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A87515" w14:textId="77777777" w:rsidR="00216BB3" w:rsidRPr="00522DC9" w:rsidRDefault="00216BB3" w:rsidP="00DA7B21">
      <w:pPr>
        <w:shd w:val="clear" w:color="auto" w:fill="FFFFFF"/>
        <w:spacing w:after="100" w:afterAutospacing="1" w:line="240" w:lineRule="auto"/>
        <w:jc w:val="center"/>
        <w:rPr>
          <w:rFonts w:ascii="Trebuchet MS" w:eastAsia="Times New Roman" w:hAnsi="Trebuchet MS" w:cs="Arial"/>
          <w:color w:val="00171F"/>
          <w:lang w:val="ro-RO" w:eastAsia="en-GB"/>
        </w:rPr>
      </w:pPr>
      <w:r w:rsidRPr="00216BB3">
        <w:rPr>
          <w:rFonts w:ascii="Trebuchet MS" w:eastAsia="Times New Roman" w:hAnsi="Trebuchet MS" w:cs="Arial"/>
          <w:b/>
          <w:bCs/>
          <w:color w:val="00171F"/>
          <w:lang w:val="ro-RO" w:eastAsia="en-GB"/>
        </w:rPr>
        <w:t>MODEL CONTRACT DE ÎNCHIRIERE</w:t>
      </w:r>
    </w:p>
    <w:p w14:paraId="5AA0A45B" w14:textId="5D91A3CB" w:rsidR="00216BB3" w:rsidRPr="00522DC9" w:rsidRDefault="00216BB3" w:rsidP="00DA7B21">
      <w:pPr>
        <w:shd w:val="clear" w:color="auto" w:fill="FFFFFF"/>
        <w:spacing w:after="100" w:afterAutospacing="1" w:line="240" w:lineRule="auto"/>
        <w:jc w:val="center"/>
        <w:rPr>
          <w:rFonts w:ascii="Trebuchet MS" w:eastAsia="Times New Roman" w:hAnsi="Trebuchet MS" w:cs="Arial"/>
          <w:color w:val="00171F"/>
          <w:lang w:val="ro-RO" w:eastAsia="en-GB"/>
        </w:rPr>
      </w:pPr>
      <w:r w:rsidRPr="00216BB3">
        <w:rPr>
          <w:rFonts w:ascii="Trebuchet MS" w:eastAsia="Times New Roman" w:hAnsi="Trebuchet MS" w:cs="Arial"/>
          <w:b/>
          <w:bCs/>
          <w:color w:val="00171F"/>
          <w:lang w:val="ro-RO" w:eastAsia="en-GB"/>
        </w:rPr>
        <w:t>NR. …………………………</w:t>
      </w:r>
    </w:p>
    <w:p w14:paraId="5FCE2F77" w14:textId="77777777" w:rsidR="00216BB3" w:rsidRPr="00522DC9" w:rsidRDefault="00216BB3" w:rsidP="00F9211A">
      <w:pPr>
        <w:numPr>
          <w:ilvl w:val="0"/>
          <w:numId w:val="1"/>
        </w:numPr>
        <w:spacing w:after="0" w:line="240" w:lineRule="auto"/>
        <w:jc w:val="both"/>
        <w:textAlignment w:val="baseline"/>
        <w:rPr>
          <w:rFonts w:ascii="Trebuchet MS" w:eastAsia="Times New Roman" w:hAnsi="Trebuchet MS" w:cs="Arial"/>
          <w:color w:val="00171F"/>
          <w:lang w:val="ro-RO" w:eastAsia="en-GB"/>
        </w:rPr>
      </w:pPr>
      <w:r w:rsidRPr="00216BB3">
        <w:rPr>
          <w:rFonts w:ascii="Trebuchet MS" w:eastAsia="Times New Roman" w:hAnsi="Trebuchet MS" w:cs="Arial"/>
          <w:b/>
          <w:bCs/>
          <w:color w:val="00171F"/>
          <w:lang w:val="ro-RO" w:eastAsia="en-GB"/>
        </w:rPr>
        <w:t>PĂRTILE CONTRACTULUI</w:t>
      </w:r>
    </w:p>
    <w:p w14:paraId="03FFE477" w14:textId="77777777" w:rsidR="00216BB3" w:rsidRPr="00522DC9" w:rsidRDefault="00216BB3" w:rsidP="00F9211A">
      <w:pPr>
        <w:shd w:val="clear" w:color="auto" w:fill="FFFFFF"/>
        <w:spacing w:after="100" w:afterAutospacing="1" w:line="240" w:lineRule="auto"/>
        <w:jc w:val="both"/>
        <w:rPr>
          <w:rFonts w:ascii="Trebuchet MS" w:eastAsia="Times New Roman" w:hAnsi="Trebuchet MS" w:cs="Arial"/>
          <w:color w:val="00171F"/>
          <w:lang w:val="ro-RO" w:eastAsia="en-GB"/>
        </w:rPr>
      </w:pPr>
      <w:r w:rsidRPr="00522DC9">
        <w:rPr>
          <w:rFonts w:ascii="Trebuchet MS" w:eastAsia="Times New Roman" w:hAnsi="Trebuchet MS" w:cs="Arial"/>
          <w:color w:val="00171F"/>
          <w:lang w:val="ro-RO" w:eastAsia="en-GB"/>
        </w:rPr>
        <w:t>Prezentul contract se încheie, astăzi ………….. cu începere din data de ……….. între:</w:t>
      </w:r>
    </w:p>
    <w:p w14:paraId="0AEC62DB" w14:textId="77777777" w:rsidR="00216BB3" w:rsidRPr="00522DC9" w:rsidRDefault="00216BB3" w:rsidP="00F9211A">
      <w:pPr>
        <w:shd w:val="clear" w:color="auto" w:fill="FFFFFF"/>
        <w:spacing w:after="100" w:afterAutospacing="1" w:line="240" w:lineRule="auto"/>
        <w:jc w:val="both"/>
        <w:rPr>
          <w:rFonts w:ascii="Trebuchet MS" w:eastAsia="Times New Roman" w:hAnsi="Trebuchet MS" w:cs="Arial"/>
          <w:color w:val="00171F"/>
          <w:lang w:val="ro-RO" w:eastAsia="en-GB"/>
        </w:rPr>
      </w:pPr>
      <w:r w:rsidRPr="00216BB3">
        <w:rPr>
          <w:rFonts w:ascii="Trebuchet MS" w:eastAsia="Times New Roman" w:hAnsi="Trebuchet MS" w:cs="Arial"/>
          <w:b/>
          <w:bCs/>
          <w:color w:val="00171F"/>
          <w:lang w:val="ro-RO" w:eastAsia="en-GB"/>
        </w:rPr>
        <w:t>1.1. ………………………….</w:t>
      </w:r>
      <w:r w:rsidRPr="00522DC9">
        <w:rPr>
          <w:rFonts w:ascii="Trebuchet MS" w:eastAsia="Times New Roman" w:hAnsi="Trebuchet MS" w:cs="Arial"/>
          <w:color w:val="00171F"/>
          <w:lang w:val="ro-RO" w:eastAsia="en-GB"/>
        </w:rPr>
        <w:t>., cu sediul în …………………………………………………………………., nr. telefon ……………………, fax ……………………. , e-mail ………………… nr. de inreg. în registrul comerțului ……………………………….., cod fiscal …………………………, reprezentată prin …………………………… , avînd funția de …………………….. , în calitate de </w:t>
      </w:r>
      <w:r w:rsidRPr="00216BB3">
        <w:rPr>
          <w:rFonts w:ascii="Trebuchet MS" w:eastAsia="Times New Roman" w:hAnsi="Trebuchet MS" w:cs="Arial"/>
          <w:b/>
          <w:bCs/>
          <w:color w:val="00171F"/>
          <w:lang w:val="ro-RO" w:eastAsia="en-GB"/>
        </w:rPr>
        <w:t>Proprietar</w:t>
      </w:r>
      <w:r w:rsidRPr="00522DC9">
        <w:rPr>
          <w:rFonts w:ascii="Trebuchet MS" w:eastAsia="Times New Roman" w:hAnsi="Trebuchet MS" w:cs="Arial"/>
          <w:color w:val="00171F"/>
          <w:lang w:val="ro-RO" w:eastAsia="en-GB"/>
        </w:rPr>
        <w:t> pe de o parte,</w:t>
      </w:r>
    </w:p>
    <w:p w14:paraId="299912D3" w14:textId="77777777" w:rsidR="00216BB3" w:rsidRPr="00522DC9" w:rsidRDefault="00216BB3" w:rsidP="00F9211A">
      <w:pPr>
        <w:shd w:val="clear" w:color="auto" w:fill="FFFFFF"/>
        <w:spacing w:after="100" w:afterAutospacing="1" w:line="240" w:lineRule="auto"/>
        <w:jc w:val="both"/>
        <w:rPr>
          <w:rFonts w:ascii="Trebuchet MS" w:eastAsia="Times New Roman" w:hAnsi="Trebuchet MS" w:cs="Arial"/>
          <w:color w:val="00171F"/>
          <w:lang w:val="ro-RO" w:eastAsia="en-GB"/>
        </w:rPr>
      </w:pPr>
      <w:r w:rsidRPr="00522DC9">
        <w:rPr>
          <w:rFonts w:ascii="Trebuchet MS" w:eastAsia="Times New Roman" w:hAnsi="Trebuchet MS" w:cs="Arial"/>
          <w:color w:val="00171F"/>
          <w:lang w:val="ro-RO" w:eastAsia="en-GB"/>
        </w:rPr>
        <w:t>și</w:t>
      </w:r>
    </w:p>
    <w:p w14:paraId="7073E305" w14:textId="42912372" w:rsidR="00216BB3" w:rsidRPr="00522DC9" w:rsidRDefault="00216BB3" w:rsidP="00F9211A">
      <w:pPr>
        <w:shd w:val="clear" w:color="auto" w:fill="FFFFFF"/>
        <w:spacing w:after="100" w:afterAutospacing="1" w:line="240" w:lineRule="auto"/>
        <w:jc w:val="both"/>
        <w:rPr>
          <w:rFonts w:ascii="Trebuchet MS" w:eastAsia="Times New Roman" w:hAnsi="Trebuchet MS" w:cs="Arial"/>
          <w:color w:val="00171F"/>
          <w:lang w:val="ro-RO" w:eastAsia="en-GB"/>
        </w:rPr>
      </w:pPr>
      <w:r w:rsidRPr="00216BB3">
        <w:rPr>
          <w:rFonts w:ascii="Trebuchet MS" w:eastAsia="Times New Roman" w:hAnsi="Trebuchet MS" w:cs="Arial"/>
          <w:b/>
          <w:bCs/>
          <w:color w:val="00171F"/>
          <w:lang w:val="ro-RO" w:eastAsia="en-GB"/>
        </w:rPr>
        <w:t>1.2. AUTORITATEA PENTRU DIGITALIZAREA ROMÂNIEI</w:t>
      </w:r>
      <w:r w:rsidRPr="00522DC9">
        <w:rPr>
          <w:rFonts w:ascii="Trebuchet MS" w:eastAsia="Times New Roman" w:hAnsi="Trebuchet MS" w:cs="Arial"/>
          <w:color w:val="00171F"/>
          <w:lang w:val="ro-RO" w:eastAsia="en-GB"/>
        </w:rPr>
        <w:t xml:space="preserve">, cu sediul în București, Bd. Libertății nr. 14, sector 5, nr. telefon </w:t>
      </w:r>
      <w:r w:rsidR="00F9211A">
        <w:rPr>
          <w:rFonts w:ascii="Trebuchet MS" w:eastAsia="Times New Roman" w:hAnsi="Trebuchet MS" w:cs="Arial"/>
          <w:color w:val="00171F"/>
          <w:lang w:val="ro-RO" w:eastAsia="en-GB"/>
        </w:rPr>
        <w:t>0374541179</w:t>
      </w:r>
      <w:r w:rsidRPr="00522DC9">
        <w:rPr>
          <w:rFonts w:ascii="Trebuchet MS" w:eastAsia="Times New Roman" w:hAnsi="Trebuchet MS" w:cs="Arial"/>
          <w:color w:val="00171F"/>
          <w:lang w:val="ro-RO" w:eastAsia="en-GB"/>
        </w:rPr>
        <w:t>, fax 021.305.28.99, email</w:t>
      </w:r>
      <w:r w:rsidR="00F9211A">
        <w:rPr>
          <w:rFonts w:ascii="Trebuchet MS" w:eastAsia="Times New Roman" w:hAnsi="Trebuchet MS" w:cs="Arial"/>
          <w:color w:val="00171F"/>
          <w:lang w:val="ro-RO" w:eastAsia="en-GB"/>
        </w:rPr>
        <w:t xml:space="preserve">: </w:t>
      </w:r>
      <w:r w:rsidRPr="00522DC9">
        <w:rPr>
          <w:rFonts w:ascii="Trebuchet MS" w:eastAsia="Times New Roman" w:hAnsi="Trebuchet MS" w:cs="Arial"/>
          <w:color w:val="00171F"/>
          <w:lang w:val="ro-RO" w:eastAsia="en-GB"/>
        </w:rPr>
        <w:t>contact@adr.gov.ro, cod fiscal RO42283735, cont RO58TREZ7050G330800XXXX, deschis la Trezoreria Sector 5 , reprezentat prin …………………………. având funcția de ………………, în calitate de </w:t>
      </w:r>
      <w:r w:rsidRPr="00216BB3">
        <w:rPr>
          <w:rFonts w:ascii="Trebuchet MS" w:eastAsia="Times New Roman" w:hAnsi="Trebuchet MS" w:cs="Arial"/>
          <w:b/>
          <w:bCs/>
          <w:color w:val="00171F"/>
          <w:lang w:val="ro-RO" w:eastAsia="en-GB"/>
        </w:rPr>
        <w:t>Chiriaș,</w:t>
      </w:r>
      <w:r w:rsidRPr="00522DC9">
        <w:rPr>
          <w:rFonts w:ascii="Trebuchet MS" w:eastAsia="Times New Roman" w:hAnsi="Trebuchet MS" w:cs="Arial"/>
          <w:color w:val="00171F"/>
          <w:lang w:val="ro-RO" w:eastAsia="en-GB"/>
        </w:rPr>
        <w:t> pe de altă parte.</w:t>
      </w:r>
    </w:p>
    <w:p w14:paraId="28D923C4" w14:textId="77777777" w:rsidR="00216BB3" w:rsidRPr="00522DC9" w:rsidRDefault="00216BB3" w:rsidP="00F9211A">
      <w:pPr>
        <w:shd w:val="clear" w:color="auto" w:fill="FFFFFF"/>
        <w:spacing w:after="100" w:afterAutospacing="1" w:line="240" w:lineRule="auto"/>
        <w:jc w:val="both"/>
        <w:rPr>
          <w:rFonts w:ascii="Trebuchet MS" w:eastAsia="Times New Roman" w:hAnsi="Trebuchet MS" w:cs="Arial"/>
          <w:color w:val="00171F"/>
          <w:lang w:val="ro-RO" w:eastAsia="en-GB"/>
        </w:rPr>
      </w:pPr>
      <w:r w:rsidRPr="00522DC9">
        <w:rPr>
          <w:rFonts w:ascii="Trebuchet MS" w:eastAsia="Times New Roman" w:hAnsi="Trebuchet MS" w:cs="Arial"/>
          <w:color w:val="00171F"/>
          <w:lang w:val="ro-RO" w:eastAsia="en-GB"/>
        </w:rPr>
        <w:t>Având în vedere că:</w:t>
      </w:r>
    </w:p>
    <w:p w14:paraId="2D3DCDE0" w14:textId="00ACBD9A" w:rsidR="00216BB3" w:rsidRPr="00522DC9" w:rsidRDefault="00216BB3" w:rsidP="00F9211A">
      <w:pPr>
        <w:numPr>
          <w:ilvl w:val="0"/>
          <w:numId w:val="2"/>
        </w:numPr>
        <w:spacing w:after="0" w:line="240" w:lineRule="auto"/>
        <w:jc w:val="both"/>
        <w:textAlignment w:val="baseline"/>
        <w:rPr>
          <w:rFonts w:ascii="Trebuchet MS" w:eastAsia="Times New Roman" w:hAnsi="Trebuchet MS" w:cs="Arial"/>
          <w:color w:val="00171F"/>
          <w:lang w:val="ro-RO" w:eastAsia="en-GB"/>
        </w:rPr>
      </w:pPr>
      <w:r w:rsidRPr="00522DC9">
        <w:rPr>
          <w:rFonts w:ascii="Trebuchet MS" w:eastAsia="Times New Roman" w:hAnsi="Trebuchet MS" w:cs="Arial"/>
          <w:color w:val="00171F"/>
          <w:lang w:val="ro-RO" w:eastAsia="en-GB"/>
        </w:rPr>
        <w:t xml:space="preserve">Proprietarul </w:t>
      </w:r>
      <w:r w:rsidR="00013B9A">
        <w:rPr>
          <w:rFonts w:ascii="Trebuchet MS" w:eastAsia="Times New Roman" w:hAnsi="Trebuchet MS" w:cs="Arial"/>
          <w:color w:val="00171F"/>
          <w:lang w:val="ro-RO" w:eastAsia="en-GB"/>
        </w:rPr>
        <w:t>asigură chiriașului folosirea</w:t>
      </w:r>
      <w:r w:rsidRPr="00522DC9">
        <w:rPr>
          <w:rFonts w:ascii="Trebuchet MS" w:eastAsia="Times New Roman" w:hAnsi="Trebuchet MS" w:cs="Arial"/>
          <w:color w:val="00171F"/>
          <w:lang w:val="ro-RO" w:eastAsia="en-GB"/>
        </w:rPr>
        <w:t xml:space="preserve"> spațiului situat în </w:t>
      </w:r>
      <w:r w:rsidRPr="00216BB3">
        <w:rPr>
          <w:rFonts w:ascii="Trebuchet MS" w:eastAsia="Times New Roman" w:hAnsi="Trebuchet MS" w:cs="Arial"/>
          <w:b/>
          <w:bCs/>
          <w:color w:val="00171F"/>
          <w:lang w:val="ro-RO" w:eastAsia="en-GB"/>
        </w:rPr>
        <w:t>………, ……….., …………, …………., ……….., ………….., județul ………….</w:t>
      </w:r>
      <w:r w:rsidRPr="00522DC9">
        <w:rPr>
          <w:rFonts w:ascii="Trebuchet MS" w:eastAsia="Times New Roman" w:hAnsi="Trebuchet MS" w:cs="Arial"/>
          <w:color w:val="00171F"/>
          <w:lang w:val="ro-RO" w:eastAsia="en-GB"/>
        </w:rPr>
        <w:t xml:space="preserve">, deținut de </w:t>
      </w:r>
      <w:r w:rsidR="00F9211A">
        <w:rPr>
          <w:rFonts w:ascii="Trebuchet MS" w:eastAsia="Times New Roman" w:hAnsi="Trebuchet MS" w:cs="Arial"/>
          <w:color w:val="00171F"/>
          <w:lang w:val="ro-RO" w:eastAsia="en-GB"/>
        </w:rPr>
        <w:t>acesta</w:t>
      </w:r>
      <w:r w:rsidRPr="00522DC9">
        <w:rPr>
          <w:rFonts w:ascii="Trebuchet MS" w:eastAsia="Times New Roman" w:hAnsi="Trebuchet MS" w:cs="Arial"/>
          <w:color w:val="00171F"/>
          <w:lang w:val="ro-RO" w:eastAsia="en-GB"/>
        </w:rPr>
        <w:t xml:space="preserve"> în baza actului de proprietate/ contract de vânzare-cumpărare nr. …………………;</w:t>
      </w:r>
    </w:p>
    <w:p w14:paraId="370FE2A4" w14:textId="455CBFC7" w:rsidR="00216BB3" w:rsidRPr="00522DC9" w:rsidRDefault="00216BB3" w:rsidP="00F9211A">
      <w:pPr>
        <w:numPr>
          <w:ilvl w:val="0"/>
          <w:numId w:val="2"/>
        </w:numPr>
        <w:spacing w:after="0" w:line="240" w:lineRule="auto"/>
        <w:jc w:val="both"/>
        <w:textAlignment w:val="baseline"/>
        <w:rPr>
          <w:rFonts w:ascii="Trebuchet MS" w:eastAsia="Times New Roman" w:hAnsi="Trebuchet MS" w:cs="Arial"/>
          <w:color w:val="00171F"/>
          <w:lang w:val="ro-RO" w:eastAsia="en-GB"/>
        </w:rPr>
      </w:pPr>
      <w:r w:rsidRPr="00522DC9">
        <w:rPr>
          <w:rFonts w:ascii="Trebuchet MS" w:eastAsia="Times New Roman" w:hAnsi="Trebuchet MS" w:cs="Arial"/>
          <w:color w:val="00171F"/>
          <w:lang w:val="ro-RO" w:eastAsia="en-GB"/>
        </w:rPr>
        <w:t xml:space="preserve">Chiriașul și-a exprimat intenția de a închiria Spațiul mai sus menționat, prin </w:t>
      </w:r>
      <w:r w:rsidR="00F9211A">
        <w:rPr>
          <w:rFonts w:ascii="Trebuchet MS" w:eastAsia="Times New Roman" w:hAnsi="Trebuchet MS" w:cs="Arial"/>
          <w:color w:val="00171F"/>
          <w:lang w:val="ro-RO" w:eastAsia="en-GB"/>
        </w:rPr>
        <w:t xml:space="preserve">comunicarea rezultatului procedurii de selecție a ofertelor organizată de chiriaș în urma căreia oferta </w:t>
      </w:r>
      <w:r w:rsidRPr="00522DC9">
        <w:rPr>
          <w:rFonts w:ascii="Trebuchet MS" w:eastAsia="Times New Roman" w:hAnsi="Trebuchet MS" w:cs="Arial"/>
          <w:color w:val="00171F"/>
          <w:lang w:val="ro-RO" w:eastAsia="en-GB"/>
        </w:rPr>
        <w:t xml:space="preserve"> proprietarul</w:t>
      </w:r>
      <w:r w:rsidR="00F9211A">
        <w:rPr>
          <w:rFonts w:ascii="Trebuchet MS" w:eastAsia="Times New Roman" w:hAnsi="Trebuchet MS" w:cs="Arial"/>
          <w:color w:val="00171F"/>
          <w:lang w:val="ro-RO" w:eastAsia="en-GB"/>
        </w:rPr>
        <w:t>ui a fost desemnată câștigătoare</w:t>
      </w:r>
      <w:r w:rsidRPr="00522DC9">
        <w:rPr>
          <w:rFonts w:ascii="Trebuchet MS" w:eastAsia="Times New Roman" w:hAnsi="Trebuchet MS" w:cs="Arial"/>
          <w:color w:val="00171F"/>
          <w:lang w:val="ro-RO" w:eastAsia="en-GB"/>
        </w:rPr>
        <w:t>;</w:t>
      </w:r>
    </w:p>
    <w:p w14:paraId="7776865D" w14:textId="77777777" w:rsidR="00216BB3" w:rsidRPr="00522DC9" w:rsidRDefault="00216BB3" w:rsidP="00F9211A">
      <w:pPr>
        <w:numPr>
          <w:ilvl w:val="0"/>
          <w:numId w:val="2"/>
        </w:numPr>
        <w:spacing w:after="0" w:line="240" w:lineRule="auto"/>
        <w:jc w:val="both"/>
        <w:textAlignment w:val="baseline"/>
        <w:rPr>
          <w:rFonts w:ascii="Trebuchet MS" w:eastAsia="Times New Roman" w:hAnsi="Trebuchet MS" w:cs="Arial"/>
          <w:color w:val="00171F"/>
          <w:lang w:val="ro-RO" w:eastAsia="en-GB"/>
        </w:rPr>
      </w:pPr>
      <w:r w:rsidRPr="00522DC9">
        <w:rPr>
          <w:rFonts w:ascii="Trebuchet MS" w:eastAsia="Times New Roman" w:hAnsi="Trebuchet MS" w:cs="Arial"/>
          <w:color w:val="00171F"/>
          <w:lang w:val="ro-RO" w:eastAsia="en-GB"/>
        </w:rPr>
        <w:t>Intenția comună a părților semnatare este să își exercite cu bună-credință drepturile la care sunt îndreptățite și să-și execute cu bună-credință obligațiile pe care și le vor asuma prin prezentul Contract de închiriere (denumit în cele ce urmează ”Contractul”) și că vor depune toate diligențele necesare pentru a soluționa pe cale amiabilă orice diferend apărut în legătura cu validitatea prezentului contract de închiriere sau rezultate din interpretarea, executarea și/sau încetarea acestuia.</w:t>
      </w:r>
    </w:p>
    <w:p w14:paraId="190DA75B" w14:textId="77777777" w:rsidR="00216BB3" w:rsidRPr="00522DC9" w:rsidRDefault="00216BB3" w:rsidP="00F9211A">
      <w:pPr>
        <w:shd w:val="clear" w:color="auto" w:fill="FFFFFF"/>
        <w:spacing w:after="100" w:afterAutospacing="1" w:line="240" w:lineRule="auto"/>
        <w:jc w:val="both"/>
        <w:rPr>
          <w:rFonts w:ascii="Trebuchet MS" w:eastAsia="Times New Roman" w:hAnsi="Trebuchet MS" w:cs="Arial"/>
          <w:color w:val="00171F"/>
          <w:lang w:val="ro-RO" w:eastAsia="en-GB"/>
        </w:rPr>
      </w:pPr>
      <w:r w:rsidRPr="00522DC9">
        <w:rPr>
          <w:rFonts w:ascii="Trebuchet MS" w:eastAsia="Times New Roman" w:hAnsi="Trebuchet MS" w:cs="Arial"/>
          <w:color w:val="00171F"/>
          <w:lang w:val="ro-RO" w:eastAsia="en-GB"/>
        </w:rPr>
        <w:t>Părțile declară pe propria răspundere și garantează că:</w:t>
      </w:r>
    </w:p>
    <w:p w14:paraId="3BDA146B" w14:textId="77777777" w:rsidR="00216BB3" w:rsidRPr="00522DC9" w:rsidRDefault="00216BB3" w:rsidP="00F9211A">
      <w:pPr>
        <w:numPr>
          <w:ilvl w:val="0"/>
          <w:numId w:val="3"/>
        </w:numPr>
        <w:spacing w:after="0" w:line="240" w:lineRule="auto"/>
        <w:jc w:val="both"/>
        <w:textAlignment w:val="baseline"/>
        <w:rPr>
          <w:rFonts w:ascii="Trebuchet MS" w:eastAsia="Times New Roman" w:hAnsi="Trebuchet MS" w:cs="Arial"/>
          <w:color w:val="00171F"/>
          <w:lang w:val="ro-RO" w:eastAsia="en-GB"/>
        </w:rPr>
      </w:pPr>
      <w:r w:rsidRPr="00522DC9">
        <w:rPr>
          <w:rFonts w:ascii="Trebuchet MS" w:eastAsia="Times New Roman" w:hAnsi="Trebuchet MS" w:cs="Arial"/>
          <w:color w:val="00171F"/>
          <w:lang w:val="ro-RO" w:eastAsia="en-GB"/>
        </w:rPr>
        <w:t>obligațiile care le revin în temeiul prezentului Contract sau a oricărui alt acord prevăzut de și/sau încheiat în temeiul acestui Contract sunt valabile, angajante și pot fi puse în executare împotriva lor, potrivit termenelor care au fost asumate;</w:t>
      </w:r>
    </w:p>
    <w:p w14:paraId="384E15DA" w14:textId="77777777" w:rsidR="00216BB3" w:rsidRPr="00522DC9" w:rsidRDefault="00216BB3" w:rsidP="00F9211A">
      <w:pPr>
        <w:numPr>
          <w:ilvl w:val="0"/>
          <w:numId w:val="3"/>
        </w:numPr>
        <w:spacing w:after="0" w:line="240" w:lineRule="auto"/>
        <w:jc w:val="both"/>
        <w:textAlignment w:val="baseline"/>
        <w:rPr>
          <w:rFonts w:ascii="Trebuchet MS" w:eastAsia="Times New Roman" w:hAnsi="Trebuchet MS" w:cs="Arial"/>
          <w:color w:val="00171F"/>
          <w:lang w:val="ro-RO" w:eastAsia="en-GB"/>
        </w:rPr>
      </w:pPr>
      <w:r w:rsidRPr="00522DC9">
        <w:rPr>
          <w:rFonts w:ascii="Trebuchet MS" w:eastAsia="Times New Roman" w:hAnsi="Trebuchet MS" w:cs="Arial"/>
          <w:color w:val="00171F"/>
          <w:lang w:val="ro-RO" w:eastAsia="en-GB"/>
        </w:rPr>
        <w:t>executarea de către Părți a Contractului nu intră în conflict cu: (i) nici un tratat, lege sau reglementare, hotărâre a unei instanțe judecătorești sau arbitrale de care părțile sunt ținute, (ii) niciun alt contract în care părțile sunt parte, implicit niciun contract care să condiționeze și/sau să interzică închirierea Spațiului, (iii) nici o prevedere a regulamentului de organizare și funcționare a fiecărei părți;</w:t>
      </w:r>
    </w:p>
    <w:p w14:paraId="26A922E4" w14:textId="77777777" w:rsidR="00216BB3" w:rsidRPr="00522DC9" w:rsidRDefault="00216BB3" w:rsidP="00F9211A">
      <w:pPr>
        <w:numPr>
          <w:ilvl w:val="0"/>
          <w:numId w:val="3"/>
        </w:numPr>
        <w:spacing w:after="0" w:line="240" w:lineRule="auto"/>
        <w:jc w:val="both"/>
        <w:textAlignment w:val="baseline"/>
        <w:rPr>
          <w:rFonts w:ascii="Trebuchet MS" w:eastAsia="Times New Roman" w:hAnsi="Trebuchet MS" w:cs="Arial"/>
          <w:color w:val="00171F"/>
          <w:lang w:val="ro-RO" w:eastAsia="en-GB"/>
        </w:rPr>
      </w:pPr>
      <w:r w:rsidRPr="00522DC9">
        <w:rPr>
          <w:rFonts w:ascii="Trebuchet MS" w:eastAsia="Times New Roman" w:hAnsi="Trebuchet MS" w:cs="Arial"/>
          <w:color w:val="00171F"/>
          <w:lang w:val="ro-RO" w:eastAsia="en-GB"/>
        </w:rPr>
        <w:t>ființează și funcționează în mod legal, iar elementele de identificare ale părților sunt cele inserate în preambulul Contractului;</w:t>
      </w:r>
    </w:p>
    <w:p w14:paraId="41AC3E60" w14:textId="77777777" w:rsidR="00216BB3" w:rsidRPr="00522DC9" w:rsidRDefault="00216BB3" w:rsidP="00F9211A">
      <w:pPr>
        <w:numPr>
          <w:ilvl w:val="0"/>
          <w:numId w:val="3"/>
        </w:numPr>
        <w:spacing w:after="0" w:line="240" w:lineRule="auto"/>
        <w:jc w:val="both"/>
        <w:textAlignment w:val="baseline"/>
        <w:rPr>
          <w:rFonts w:ascii="Trebuchet MS" w:eastAsia="Times New Roman" w:hAnsi="Trebuchet MS" w:cs="Arial"/>
          <w:color w:val="00171F"/>
          <w:lang w:val="ro-RO" w:eastAsia="en-GB"/>
        </w:rPr>
      </w:pPr>
      <w:r w:rsidRPr="00522DC9">
        <w:rPr>
          <w:rFonts w:ascii="Trebuchet MS" w:eastAsia="Times New Roman" w:hAnsi="Trebuchet MS" w:cs="Arial"/>
          <w:color w:val="00171F"/>
          <w:lang w:val="ro-RO" w:eastAsia="en-GB"/>
        </w:rPr>
        <w:t>semnatarii prezentului Contract declară că au toate autorizațiile și/sau împuternicirile necesare sunt în conformitate cu legea română, iar persoanele semnatare au capacitatea de a angaja în mod valabil persoana juridică pe care o reprezintă;</w:t>
      </w:r>
    </w:p>
    <w:p w14:paraId="07E1AF89" w14:textId="77777777" w:rsidR="00216BB3" w:rsidRPr="00522DC9" w:rsidRDefault="00216BB3" w:rsidP="00F9211A">
      <w:pPr>
        <w:numPr>
          <w:ilvl w:val="0"/>
          <w:numId w:val="3"/>
        </w:numPr>
        <w:spacing w:after="0" w:line="240" w:lineRule="auto"/>
        <w:jc w:val="both"/>
        <w:textAlignment w:val="baseline"/>
        <w:rPr>
          <w:rFonts w:ascii="Trebuchet MS" w:eastAsia="Times New Roman" w:hAnsi="Trebuchet MS" w:cs="Arial"/>
          <w:color w:val="00171F"/>
          <w:lang w:val="ro-RO" w:eastAsia="en-GB"/>
        </w:rPr>
      </w:pPr>
      <w:r w:rsidRPr="00522DC9">
        <w:rPr>
          <w:rFonts w:ascii="Trebuchet MS" w:eastAsia="Times New Roman" w:hAnsi="Trebuchet MS" w:cs="Arial"/>
          <w:color w:val="00171F"/>
          <w:lang w:val="ro-RO" w:eastAsia="en-GB"/>
        </w:rPr>
        <w:t xml:space="preserve">Proprietarul garantează Chiriașului că, la data semnării Contractului, are toate documentele, avizele și acordurile necesare semnării și înregistrării prezentului </w:t>
      </w:r>
      <w:r w:rsidRPr="00522DC9">
        <w:rPr>
          <w:rFonts w:ascii="Trebuchet MS" w:eastAsia="Times New Roman" w:hAnsi="Trebuchet MS" w:cs="Arial"/>
          <w:color w:val="00171F"/>
          <w:lang w:val="ro-RO" w:eastAsia="en-GB"/>
        </w:rPr>
        <w:lastRenderedPageBreak/>
        <w:t>Contract de închiriere oriunde va fi necesar și le va menține valabile pe toată durata Contractului;</w:t>
      </w:r>
    </w:p>
    <w:p w14:paraId="7817D942" w14:textId="77777777" w:rsidR="00216BB3" w:rsidRPr="00522DC9" w:rsidRDefault="00216BB3" w:rsidP="00F9211A">
      <w:pPr>
        <w:numPr>
          <w:ilvl w:val="0"/>
          <w:numId w:val="3"/>
        </w:numPr>
        <w:spacing w:after="0" w:line="240" w:lineRule="auto"/>
        <w:jc w:val="both"/>
        <w:textAlignment w:val="baseline"/>
        <w:rPr>
          <w:rFonts w:ascii="Trebuchet MS" w:eastAsia="Times New Roman" w:hAnsi="Trebuchet MS" w:cs="Arial"/>
          <w:color w:val="00171F"/>
          <w:lang w:val="ro-RO" w:eastAsia="en-GB"/>
        </w:rPr>
      </w:pPr>
      <w:r w:rsidRPr="00522DC9">
        <w:rPr>
          <w:rFonts w:ascii="Trebuchet MS" w:eastAsia="Times New Roman" w:hAnsi="Trebuchet MS" w:cs="Arial"/>
          <w:color w:val="00171F"/>
          <w:lang w:val="ro-RO" w:eastAsia="en-GB"/>
        </w:rPr>
        <w:t>Proprietarul declară că este proprietarul Spațiului pe care îl va închiria Chiriașului conform contractului de vanzare-cumparare ……………..</w:t>
      </w:r>
    </w:p>
    <w:p w14:paraId="45F6A58C" w14:textId="77777777" w:rsidR="00216BB3" w:rsidRPr="00522DC9" w:rsidRDefault="00216BB3" w:rsidP="00F9211A">
      <w:pPr>
        <w:numPr>
          <w:ilvl w:val="0"/>
          <w:numId w:val="3"/>
        </w:numPr>
        <w:spacing w:after="0" w:line="240" w:lineRule="auto"/>
        <w:jc w:val="both"/>
        <w:textAlignment w:val="baseline"/>
        <w:rPr>
          <w:rFonts w:ascii="Trebuchet MS" w:eastAsia="Times New Roman" w:hAnsi="Trebuchet MS" w:cs="Arial"/>
          <w:color w:val="00171F"/>
          <w:lang w:val="ro-RO" w:eastAsia="en-GB"/>
        </w:rPr>
      </w:pPr>
      <w:r w:rsidRPr="00522DC9">
        <w:rPr>
          <w:rFonts w:ascii="Trebuchet MS" w:eastAsia="Times New Roman" w:hAnsi="Trebuchet MS" w:cs="Arial"/>
          <w:color w:val="00171F"/>
          <w:lang w:val="ro-RO" w:eastAsia="en-GB"/>
        </w:rPr>
        <w:t>La data semnării prezentului Contract, pe adresa Spațiului nu figurează înregistrată nici o formă legală de desfășurare a vreunei activități de către terți (punct de lucru, sediu social etc.), cu excepția punctului de lucru al Proprietarului.</w:t>
      </w:r>
    </w:p>
    <w:p w14:paraId="2239CD58" w14:textId="77777777" w:rsidR="00216BB3" w:rsidRPr="00522DC9" w:rsidRDefault="00216BB3" w:rsidP="00F9211A">
      <w:pPr>
        <w:shd w:val="clear" w:color="auto" w:fill="FFFFFF"/>
        <w:spacing w:after="100" w:afterAutospacing="1" w:line="240" w:lineRule="auto"/>
        <w:jc w:val="both"/>
        <w:rPr>
          <w:rFonts w:ascii="Trebuchet MS" w:eastAsia="Times New Roman" w:hAnsi="Trebuchet MS" w:cs="Arial"/>
          <w:color w:val="00171F"/>
          <w:lang w:val="ro-RO" w:eastAsia="en-GB"/>
        </w:rPr>
      </w:pPr>
      <w:r w:rsidRPr="00522DC9">
        <w:rPr>
          <w:rFonts w:ascii="Trebuchet MS" w:eastAsia="Times New Roman" w:hAnsi="Trebuchet MS" w:cs="Arial"/>
          <w:color w:val="00171F"/>
          <w:lang w:val="ro-RO" w:eastAsia="en-GB"/>
        </w:rPr>
        <w:t>Prezentul Contract, împreună cu anexele sale reprezintă, în forma și conținutul în care se semnează, întregul acord, înțelegerea deplină, finală și completă a părților.</w:t>
      </w:r>
    </w:p>
    <w:p w14:paraId="1E876883" w14:textId="77777777" w:rsidR="00216BB3" w:rsidRPr="00522DC9" w:rsidRDefault="00216BB3" w:rsidP="00F9211A">
      <w:pPr>
        <w:shd w:val="clear" w:color="auto" w:fill="FFFFFF"/>
        <w:spacing w:after="100" w:afterAutospacing="1" w:line="240" w:lineRule="auto"/>
        <w:jc w:val="both"/>
        <w:rPr>
          <w:rFonts w:ascii="Trebuchet MS" w:eastAsia="Times New Roman" w:hAnsi="Trebuchet MS" w:cs="Arial"/>
          <w:color w:val="00171F"/>
          <w:lang w:val="ro-RO" w:eastAsia="en-GB"/>
        </w:rPr>
      </w:pPr>
      <w:r w:rsidRPr="00522DC9">
        <w:rPr>
          <w:rFonts w:ascii="Trebuchet MS" w:eastAsia="Times New Roman" w:hAnsi="Trebuchet MS" w:cs="Arial"/>
          <w:color w:val="00171F"/>
          <w:lang w:val="ro-RO" w:eastAsia="en-GB"/>
        </w:rPr>
        <w:t>Prin acord, Părțile au hotărât să încheie prezentul Contract de închiriere, cu respectarea următoarelor clauze:</w:t>
      </w:r>
    </w:p>
    <w:p w14:paraId="4BC11E44" w14:textId="77777777" w:rsidR="00216BB3" w:rsidRPr="00522DC9" w:rsidRDefault="00216BB3" w:rsidP="00F9211A">
      <w:pPr>
        <w:shd w:val="clear" w:color="auto" w:fill="FFFFFF"/>
        <w:spacing w:after="100" w:afterAutospacing="1" w:line="240" w:lineRule="auto"/>
        <w:jc w:val="both"/>
        <w:rPr>
          <w:rFonts w:ascii="Trebuchet MS" w:eastAsia="Times New Roman" w:hAnsi="Trebuchet MS" w:cs="Arial"/>
          <w:color w:val="00171F"/>
          <w:lang w:val="ro-RO" w:eastAsia="en-GB"/>
        </w:rPr>
      </w:pPr>
      <w:r w:rsidRPr="00216BB3">
        <w:rPr>
          <w:rFonts w:ascii="Trebuchet MS" w:eastAsia="Times New Roman" w:hAnsi="Trebuchet MS" w:cs="Arial"/>
          <w:b/>
          <w:bCs/>
          <w:color w:val="00171F"/>
          <w:lang w:val="ro-RO" w:eastAsia="en-GB"/>
        </w:rPr>
        <w:t>2. DEFINIȚII</w:t>
      </w:r>
    </w:p>
    <w:p w14:paraId="4AB2E4C7" w14:textId="77777777" w:rsidR="00216BB3" w:rsidRPr="00522DC9" w:rsidRDefault="00216BB3" w:rsidP="00F9211A">
      <w:pPr>
        <w:numPr>
          <w:ilvl w:val="0"/>
          <w:numId w:val="4"/>
        </w:numPr>
        <w:spacing w:after="0" w:line="240" w:lineRule="auto"/>
        <w:jc w:val="both"/>
        <w:textAlignment w:val="baseline"/>
        <w:rPr>
          <w:rFonts w:ascii="Trebuchet MS" w:eastAsia="Times New Roman" w:hAnsi="Trebuchet MS" w:cs="Arial"/>
          <w:color w:val="00171F"/>
          <w:lang w:val="ro-RO" w:eastAsia="en-GB"/>
        </w:rPr>
      </w:pPr>
      <w:r w:rsidRPr="00216BB3">
        <w:rPr>
          <w:rFonts w:ascii="Trebuchet MS" w:eastAsia="Times New Roman" w:hAnsi="Trebuchet MS" w:cs="Arial"/>
          <w:b/>
          <w:bCs/>
          <w:i/>
          <w:iCs/>
          <w:color w:val="00171F"/>
          <w:lang w:val="ro-RO" w:eastAsia="en-GB"/>
        </w:rPr>
        <w:t>Act adițional</w:t>
      </w:r>
      <w:r w:rsidRPr="00522DC9">
        <w:rPr>
          <w:rFonts w:ascii="Trebuchet MS" w:eastAsia="Times New Roman" w:hAnsi="Trebuchet MS" w:cs="Arial"/>
          <w:color w:val="00171F"/>
          <w:lang w:val="ro-RO" w:eastAsia="en-GB"/>
        </w:rPr>
        <w:t> – document prin care se modifică termenii și condițiile prezentului contract, conform prevederilor legale;</w:t>
      </w:r>
    </w:p>
    <w:p w14:paraId="4BFF8A79" w14:textId="77777777" w:rsidR="00216BB3" w:rsidRPr="00522DC9" w:rsidRDefault="00216BB3" w:rsidP="00F9211A">
      <w:pPr>
        <w:numPr>
          <w:ilvl w:val="0"/>
          <w:numId w:val="4"/>
        </w:numPr>
        <w:spacing w:after="0" w:line="240" w:lineRule="auto"/>
        <w:jc w:val="both"/>
        <w:textAlignment w:val="baseline"/>
        <w:rPr>
          <w:rFonts w:ascii="Trebuchet MS" w:eastAsia="Times New Roman" w:hAnsi="Trebuchet MS" w:cs="Arial"/>
          <w:color w:val="00171F"/>
          <w:lang w:val="ro-RO" w:eastAsia="en-GB"/>
        </w:rPr>
      </w:pPr>
      <w:r w:rsidRPr="00216BB3">
        <w:rPr>
          <w:rFonts w:ascii="Trebuchet MS" w:eastAsia="Times New Roman" w:hAnsi="Trebuchet MS" w:cs="Arial"/>
          <w:b/>
          <w:bCs/>
          <w:i/>
          <w:iCs/>
          <w:color w:val="00171F"/>
          <w:lang w:val="ro-RO" w:eastAsia="en-GB"/>
        </w:rPr>
        <w:t>Proprietar și Chiriaș</w:t>
      </w:r>
      <w:r w:rsidRPr="00522DC9">
        <w:rPr>
          <w:rFonts w:ascii="Trebuchet MS" w:eastAsia="Times New Roman" w:hAnsi="Trebuchet MS" w:cs="Arial"/>
          <w:color w:val="00171F"/>
          <w:lang w:val="ro-RO" w:eastAsia="en-GB"/>
        </w:rPr>
        <w:t> – părțile contractante, așa cum sunt acestea denumite în prezentul contract;</w:t>
      </w:r>
    </w:p>
    <w:p w14:paraId="2570182E" w14:textId="77777777" w:rsidR="00216BB3" w:rsidRPr="00522DC9" w:rsidRDefault="00216BB3" w:rsidP="00F9211A">
      <w:pPr>
        <w:numPr>
          <w:ilvl w:val="0"/>
          <w:numId w:val="4"/>
        </w:numPr>
        <w:spacing w:after="0" w:line="240" w:lineRule="auto"/>
        <w:jc w:val="both"/>
        <w:textAlignment w:val="baseline"/>
        <w:rPr>
          <w:rFonts w:ascii="Trebuchet MS" w:eastAsia="Times New Roman" w:hAnsi="Trebuchet MS" w:cs="Arial"/>
          <w:color w:val="00171F"/>
          <w:lang w:val="ro-RO" w:eastAsia="en-GB"/>
        </w:rPr>
      </w:pPr>
      <w:r w:rsidRPr="00216BB3">
        <w:rPr>
          <w:rFonts w:ascii="Trebuchet MS" w:eastAsia="Times New Roman" w:hAnsi="Trebuchet MS" w:cs="Arial"/>
          <w:b/>
          <w:bCs/>
          <w:i/>
          <w:iCs/>
          <w:color w:val="00171F"/>
          <w:lang w:val="ro-RO" w:eastAsia="en-GB"/>
        </w:rPr>
        <w:t>Caz fortuit</w:t>
      </w:r>
      <w:r w:rsidRPr="00216BB3">
        <w:rPr>
          <w:rFonts w:ascii="Trebuchet MS" w:eastAsia="Times New Roman" w:hAnsi="Trebuchet MS" w:cs="Arial"/>
          <w:i/>
          <w:iCs/>
          <w:color w:val="00171F"/>
          <w:lang w:val="ro-RO" w:eastAsia="en-GB"/>
        </w:rPr>
        <w:t> </w:t>
      </w:r>
      <w:r w:rsidRPr="00522DC9">
        <w:rPr>
          <w:rFonts w:ascii="Trebuchet MS" w:eastAsia="Times New Roman" w:hAnsi="Trebuchet MS" w:cs="Arial"/>
          <w:color w:val="00171F"/>
          <w:lang w:val="ro-RO" w:eastAsia="en-GB"/>
        </w:rPr>
        <w:t>– eveniment care nu poate fi prevăzut și nici împiedicat de către cel care ar fi fost chemat să răspundă dacă evenimentul nu s-ar fi produs;</w:t>
      </w:r>
    </w:p>
    <w:p w14:paraId="585C567B" w14:textId="77777777" w:rsidR="00216BB3" w:rsidRPr="00522DC9" w:rsidRDefault="00216BB3" w:rsidP="00F9211A">
      <w:pPr>
        <w:numPr>
          <w:ilvl w:val="0"/>
          <w:numId w:val="4"/>
        </w:numPr>
        <w:spacing w:after="0" w:line="240" w:lineRule="auto"/>
        <w:jc w:val="both"/>
        <w:textAlignment w:val="baseline"/>
        <w:rPr>
          <w:rFonts w:ascii="Trebuchet MS" w:eastAsia="Times New Roman" w:hAnsi="Trebuchet MS" w:cs="Arial"/>
          <w:color w:val="00171F"/>
          <w:lang w:val="ro-RO" w:eastAsia="en-GB"/>
        </w:rPr>
      </w:pPr>
      <w:r w:rsidRPr="00216BB3">
        <w:rPr>
          <w:rFonts w:ascii="Trebuchet MS" w:eastAsia="Times New Roman" w:hAnsi="Trebuchet MS" w:cs="Arial"/>
          <w:b/>
          <w:bCs/>
          <w:i/>
          <w:iCs/>
          <w:color w:val="00171F"/>
          <w:lang w:val="ro-RO" w:eastAsia="en-GB"/>
        </w:rPr>
        <w:t>Conflict de interese</w:t>
      </w:r>
      <w:r w:rsidRPr="00216BB3">
        <w:rPr>
          <w:rFonts w:ascii="Trebuchet MS" w:eastAsia="Times New Roman" w:hAnsi="Trebuchet MS" w:cs="Arial"/>
          <w:i/>
          <w:iCs/>
          <w:color w:val="00171F"/>
          <w:lang w:val="ro-RO" w:eastAsia="en-GB"/>
        </w:rPr>
        <w:t> </w:t>
      </w:r>
      <w:r w:rsidRPr="00216BB3">
        <w:rPr>
          <w:rFonts w:ascii="Trebuchet MS" w:eastAsia="Times New Roman" w:hAnsi="Trebuchet MS" w:cs="Arial"/>
          <w:b/>
          <w:bCs/>
          <w:color w:val="00171F"/>
          <w:lang w:val="ro-RO" w:eastAsia="en-GB"/>
        </w:rPr>
        <w:t>–</w:t>
      </w:r>
      <w:r w:rsidRPr="00522DC9">
        <w:rPr>
          <w:rFonts w:ascii="Trebuchet MS" w:eastAsia="Times New Roman" w:hAnsi="Trebuchet MS" w:cs="Arial"/>
          <w:color w:val="00171F"/>
          <w:lang w:val="ro-RO" w:eastAsia="en-GB"/>
        </w:rPr>
        <w:t> orice situaţie influenţând capacitatea Proprietarului de a exprima o opinie obiectivă și imparțială sau care îl împiedică pe acesta, în orice moment, să acorde prioritate intereselor chiriașului;</w:t>
      </w:r>
    </w:p>
    <w:p w14:paraId="696E883E" w14:textId="77777777" w:rsidR="00216BB3" w:rsidRPr="00522DC9" w:rsidRDefault="00216BB3" w:rsidP="00F9211A">
      <w:pPr>
        <w:numPr>
          <w:ilvl w:val="0"/>
          <w:numId w:val="4"/>
        </w:numPr>
        <w:spacing w:after="0" w:line="240" w:lineRule="auto"/>
        <w:jc w:val="both"/>
        <w:textAlignment w:val="baseline"/>
        <w:rPr>
          <w:rFonts w:ascii="Trebuchet MS" w:eastAsia="Times New Roman" w:hAnsi="Trebuchet MS" w:cs="Arial"/>
          <w:color w:val="00171F"/>
          <w:lang w:val="ro-RO" w:eastAsia="en-GB"/>
        </w:rPr>
      </w:pPr>
      <w:r w:rsidRPr="00216BB3">
        <w:rPr>
          <w:rFonts w:ascii="Trebuchet MS" w:eastAsia="Times New Roman" w:hAnsi="Trebuchet MS" w:cs="Arial"/>
          <w:b/>
          <w:bCs/>
          <w:i/>
          <w:iCs/>
          <w:color w:val="00171F"/>
          <w:lang w:val="ro-RO" w:eastAsia="en-GB"/>
        </w:rPr>
        <w:t>Data semnării </w:t>
      </w:r>
      <w:r w:rsidRPr="00216BB3">
        <w:rPr>
          <w:rFonts w:ascii="Trebuchet MS" w:eastAsia="Times New Roman" w:hAnsi="Trebuchet MS" w:cs="Arial"/>
          <w:b/>
          <w:bCs/>
          <w:color w:val="00171F"/>
          <w:lang w:val="ro-RO" w:eastAsia="en-GB"/>
        </w:rPr>
        <w:t>–</w:t>
      </w:r>
      <w:r w:rsidRPr="00522DC9">
        <w:rPr>
          <w:rFonts w:ascii="Trebuchet MS" w:eastAsia="Times New Roman" w:hAnsi="Trebuchet MS" w:cs="Arial"/>
          <w:color w:val="00171F"/>
          <w:lang w:val="ro-RO" w:eastAsia="en-GB"/>
        </w:rPr>
        <w:t> reprezintă data semnării prezentului contract de către ultima dintre părțile semnatare;</w:t>
      </w:r>
    </w:p>
    <w:p w14:paraId="506DB160" w14:textId="65A2ABA8" w:rsidR="00216BB3" w:rsidRPr="00522DC9" w:rsidRDefault="00216BB3" w:rsidP="00F9211A">
      <w:pPr>
        <w:numPr>
          <w:ilvl w:val="0"/>
          <w:numId w:val="4"/>
        </w:numPr>
        <w:spacing w:after="0" w:line="240" w:lineRule="auto"/>
        <w:jc w:val="both"/>
        <w:textAlignment w:val="baseline"/>
        <w:rPr>
          <w:rFonts w:ascii="Trebuchet MS" w:eastAsia="Times New Roman" w:hAnsi="Trebuchet MS" w:cs="Arial"/>
          <w:color w:val="00171F"/>
          <w:lang w:val="ro-RO" w:eastAsia="en-GB"/>
        </w:rPr>
      </w:pPr>
      <w:r w:rsidRPr="00216BB3">
        <w:rPr>
          <w:rFonts w:ascii="Trebuchet MS" w:eastAsia="Times New Roman" w:hAnsi="Trebuchet MS" w:cs="Arial"/>
          <w:b/>
          <w:bCs/>
          <w:i/>
          <w:iCs/>
          <w:color w:val="00171F"/>
          <w:lang w:val="ro-RO" w:eastAsia="en-GB"/>
        </w:rPr>
        <w:t>Data intrării în vigoare </w:t>
      </w:r>
      <w:r w:rsidRPr="00216BB3">
        <w:rPr>
          <w:rFonts w:ascii="Trebuchet MS" w:eastAsia="Times New Roman" w:hAnsi="Trebuchet MS" w:cs="Arial"/>
          <w:b/>
          <w:bCs/>
          <w:color w:val="00171F"/>
          <w:lang w:val="ro-RO" w:eastAsia="en-GB"/>
        </w:rPr>
        <w:t>–</w:t>
      </w:r>
      <w:r w:rsidRPr="00522DC9">
        <w:rPr>
          <w:rFonts w:ascii="Trebuchet MS" w:eastAsia="Times New Roman" w:hAnsi="Trebuchet MS" w:cs="Arial"/>
          <w:color w:val="00171F"/>
          <w:lang w:val="ro-RO" w:eastAsia="en-GB"/>
        </w:rPr>
        <w:t> reprezintă momentul semnării contractului de ambele părţi;</w:t>
      </w:r>
    </w:p>
    <w:p w14:paraId="1B3A9D93" w14:textId="45AC358B" w:rsidR="00216BB3" w:rsidRPr="00522DC9" w:rsidRDefault="00216BB3" w:rsidP="00F9211A">
      <w:pPr>
        <w:numPr>
          <w:ilvl w:val="0"/>
          <w:numId w:val="4"/>
        </w:numPr>
        <w:spacing w:after="0" w:line="240" w:lineRule="auto"/>
        <w:jc w:val="both"/>
        <w:textAlignment w:val="baseline"/>
        <w:rPr>
          <w:rFonts w:ascii="Trebuchet MS" w:eastAsia="Times New Roman" w:hAnsi="Trebuchet MS" w:cs="Arial"/>
          <w:color w:val="00171F"/>
          <w:lang w:val="ro-RO" w:eastAsia="en-GB"/>
        </w:rPr>
      </w:pPr>
      <w:r w:rsidRPr="00216BB3">
        <w:rPr>
          <w:rFonts w:ascii="Trebuchet MS" w:eastAsia="Times New Roman" w:hAnsi="Trebuchet MS" w:cs="Arial"/>
          <w:b/>
          <w:bCs/>
          <w:i/>
          <w:iCs/>
          <w:color w:val="00171F"/>
          <w:lang w:val="ro-RO" w:eastAsia="en-GB"/>
        </w:rPr>
        <w:t>Forță majoră – </w:t>
      </w:r>
      <w:r w:rsidRPr="00522DC9">
        <w:rPr>
          <w:rFonts w:ascii="Trebuchet MS" w:eastAsia="Times New Roman" w:hAnsi="Trebuchet MS" w:cs="Arial"/>
          <w:color w:val="00171F"/>
          <w:lang w:val="ro-RO" w:eastAsia="en-GB"/>
        </w:rPr>
        <w:t>orice eveniment extern, imprevizibil, absolut invincibil și inevitabil independent de controlul părților, care nu se datorează greșelii sau vinei acestora, care nu putea fi prevăzut în momentul încheierii contractului și care face imposibilă îndeplinirea obligațiilor de către una dintre părți și include calamități, greve sau alte perturbări ale activității industriale, acțiuni ale unui inamic public, războaie, fie declarate sau nu, blocade, insurecții, revolte, epidemii, alunecări de teren, cutremure, furtuni, trăsnete, inundații, deversări, turbulențe civile, explozii și orice alte evenimente similare imprevizibile, mai presus de controlul Părților și care nu ar putea fi evitate prin luarea măsurilor corespunzătoare de diligență;</w:t>
      </w:r>
    </w:p>
    <w:p w14:paraId="32BBC0E2" w14:textId="57BA30D6" w:rsidR="00216BB3" w:rsidRPr="00522DC9" w:rsidRDefault="00216BB3" w:rsidP="00F9211A">
      <w:pPr>
        <w:numPr>
          <w:ilvl w:val="0"/>
          <w:numId w:val="4"/>
        </w:numPr>
        <w:spacing w:after="0" w:line="240" w:lineRule="auto"/>
        <w:jc w:val="both"/>
        <w:textAlignment w:val="baseline"/>
        <w:rPr>
          <w:rFonts w:ascii="Trebuchet MS" w:eastAsia="Times New Roman" w:hAnsi="Trebuchet MS" w:cs="Arial"/>
          <w:color w:val="00171F"/>
          <w:lang w:val="ro-RO" w:eastAsia="en-GB"/>
        </w:rPr>
      </w:pPr>
      <w:r w:rsidRPr="00216BB3">
        <w:rPr>
          <w:rFonts w:ascii="Trebuchet MS" w:eastAsia="Times New Roman" w:hAnsi="Trebuchet MS" w:cs="Arial"/>
          <w:b/>
          <w:bCs/>
          <w:i/>
          <w:iCs/>
          <w:color w:val="00171F"/>
          <w:lang w:val="ro-RO" w:eastAsia="en-GB"/>
        </w:rPr>
        <w:t>În scris –</w:t>
      </w:r>
      <w:r w:rsidRPr="00216BB3">
        <w:rPr>
          <w:rFonts w:ascii="Trebuchet MS" w:eastAsia="Times New Roman" w:hAnsi="Trebuchet MS" w:cs="Arial"/>
          <w:b/>
          <w:bCs/>
          <w:color w:val="00171F"/>
          <w:lang w:val="ro-RO" w:eastAsia="en-GB"/>
        </w:rPr>
        <w:t> </w:t>
      </w:r>
      <w:r w:rsidRPr="00522DC9">
        <w:rPr>
          <w:rFonts w:ascii="Trebuchet MS" w:eastAsia="Times New Roman" w:hAnsi="Trebuchet MS" w:cs="Arial"/>
          <w:color w:val="00171F"/>
          <w:lang w:val="ro-RO" w:eastAsia="en-GB"/>
        </w:rPr>
        <w:t>reprezintă</w:t>
      </w:r>
      <w:r w:rsidR="003B506E">
        <w:rPr>
          <w:rFonts w:ascii="Trebuchet MS" w:eastAsia="Times New Roman" w:hAnsi="Trebuchet MS" w:cs="Arial"/>
          <w:color w:val="00171F"/>
          <w:lang w:val="ro-RO" w:eastAsia="en-GB"/>
        </w:rPr>
        <w:t xml:space="preserve"> </w:t>
      </w:r>
      <w:r w:rsidRPr="00522DC9">
        <w:rPr>
          <w:rFonts w:ascii="Trebuchet MS" w:eastAsia="Times New Roman" w:hAnsi="Trebuchet MS" w:cs="Arial"/>
          <w:color w:val="00171F"/>
          <w:lang w:val="ro-RO" w:eastAsia="en-GB"/>
        </w:rPr>
        <w:t>orice comunicare în formă scrisă, indiferent de modalitatea de transmitere (fax, poștă/curierat, e-mail), însoțită de confirmare de primire;</w:t>
      </w:r>
    </w:p>
    <w:p w14:paraId="67E36595" w14:textId="77777777" w:rsidR="00216BB3" w:rsidRPr="00522DC9" w:rsidRDefault="00216BB3" w:rsidP="00F9211A">
      <w:pPr>
        <w:numPr>
          <w:ilvl w:val="0"/>
          <w:numId w:val="4"/>
        </w:numPr>
        <w:spacing w:after="0" w:line="240" w:lineRule="auto"/>
        <w:jc w:val="both"/>
        <w:textAlignment w:val="baseline"/>
        <w:rPr>
          <w:rFonts w:ascii="Trebuchet MS" w:eastAsia="Times New Roman" w:hAnsi="Trebuchet MS" w:cs="Arial"/>
          <w:color w:val="00171F"/>
          <w:lang w:val="ro-RO" w:eastAsia="en-GB"/>
        </w:rPr>
      </w:pPr>
      <w:r w:rsidRPr="00216BB3">
        <w:rPr>
          <w:rFonts w:ascii="Trebuchet MS" w:eastAsia="Times New Roman" w:hAnsi="Trebuchet MS" w:cs="Arial"/>
          <w:b/>
          <w:bCs/>
          <w:i/>
          <w:iCs/>
          <w:color w:val="00171F"/>
          <w:lang w:val="ro-RO" w:eastAsia="en-GB"/>
        </w:rPr>
        <w:t>Penalitate</w:t>
      </w:r>
      <w:r w:rsidRPr="00216BB3">
        <w:rPr>
          <w:rFonts w:ascii="Trebuchet MS" w:eastAsia="Times New Roman" w:hAnsi="Trebuchet MS" w:cs="Arial"/>
          <w:b/>
          <w:bCs/>
          <w:color w:val="00171F"/>
          <w:lang w:val="ro-RO" w:eastAsia="en-GB"/>
        </w:rPr>
        <w:t> –</w:t>
      </w:r>
      <w:r w:rsidRPr="00522DC9">
        <w:rPr>
          <w:rFonts w:ascii="Trebuchet MS" w:eastAsia="Times New Roman" w:hAnsi="Trebuchet MS" w:cs="Arial"/>
          <w:color w:val="00171F"/>
          <w:lang w:val="ro-RO" w:eastAsia="en-GB"/>
        </w:rPr>
        <w:t> suma de bani plătibilă de către una dintre părțile contractante către cealaltă parte în caz de neîndeplinire a obligațiilor din contract, în caz de neîndeplinire a unei părți a contractului sau de îndeplinire cu întârziere a obligațiilor, astfel cum s-a stabilit prin documentele contractului;</w:t>
      </w:r>
    </w:p>
    <w:p w14:paraId="19BCE9E9" w14:textId="77777777" w:rsidR="00216BB3" w:rsidRPr="00522DC9" w:rsidRDefault="00216BB3" w:rsidP="00F9211A">
      <w:pPr>
        <w:numPr>
          <w:ilvl w:val="0"/>
          <w:numId w:val="4"/>
        </w:numPr>
        <w:spacing w:after="0" w:line="240" w:lineRule="auto"/>
        <w:jc w:val="both"/>
        <w:textAlignment w:val="baseline"/>
        <w:rPr>
          <w:rFonts w:ascii="Trebuchet MS" w:eastAsia="Times New Roman" w:hAnsi="Trebuchet MS" w:cs="Arial"/>
          <w:color w:val="00171F"/>
          <w:lang w:val="ro-RO" w:eastAsia="en-GB"/>
        </w:rPr>
      </w:pPr>
      <w:r w:rsidRPr="00216BB3">
        <w:rPr>
          <w:rFonts w:ascii="Trebuchet MS" w:eastAsia="Times New Roman" w:hAnsi="Trebuchet MS" w:cs="Arial"/>
          <w:b/>
          <w:bCs/>
          <w:i/>
          <w:iCs/>
          <w:color w:val="00171F"/>
          <w:lang w:val="ro-RO" w:eastAsia="en-GB"/>
        </w:rPr>
        <w:t>Prejudiciu</w:t>
      </w:r>
      <w:r w:rsidRPr="00522DC9">
        <w:rPr>
          <w:rFonts w:ascii="Trebuchet MS" w:eastAsia="Times New Roman" w:hAnsi="Trebuchet MS" w:cs="Arial"/>
          <w:color w:val="00171F"/>
          <w:lang w:val="ro-RO" w:eastAsia="en-GB"/>
        </w:rPr>
        <w:t> </w:t>
      </w:r>
      <w:r w:rsidRPr="00216BB3">
        <w:rPr>
          <w:rFonts w:ascii="Trebuchet MS" w:eastAsia="Times New Roman" w:hAnsi="Trebuchet MS" w:cs="Arial"/>
          <w:b/>
          <w:bCs/>
          <w:color w:val="00171F"/>
          <w:lang w:val="ro-RO" w:eastAsia="en-GB"/>
        </w:rPr>
        <w:t>–</w:t>
      </w:r>
      <w:r w:rsidRPr="00522DC9">
        <w:rPr>
          <w:rFonts w:ascii="Trebuchet MS" w:eastAsia="Times New Roman" w:hAnsi="Trebuchet MS" w:cs="Arial"/>
          <w:color w:val="00171F"/>
          <w:lang w:val="ro-RO" w:eastAsia="en-GB"/>
        </w:rPr>
        <w:t> paguba produsă Chiriașului de către Proprietar prin neexecutarea/executarea necorespunzătoare ori cu întârziere a obligațiilor stabilite în sarcina sa prin contract;</w:t>
      </w:r>
    </w:p>
    <w:p w14:paraId="7F664EE1" w14:textId="77777777" w:rsidR="00216BB3" w:rsidRPr="00522DC9" w:rsidRDefault="00216BB3" w:rsidP="00F9211A">
      <w:pPr>
        <w:numPr>
          <w:ilvl w:val="0"/>
          <w:numId w:val="4"/>
        </w:numPr>
        <w:spacing w:after="0" w:line="240" w:lineRule="auto"/>
        <w:jc w:val="both"/>
        <w:textAlignment w:val="baseline"/>
        <w:rPr>
          <w:rFonts w:ascii="Trebuchet MS" w:eastAsia="Times New Roman" w:hAnsi="Trebuchet MS" w:cs="Arial"/>
          <w:color w:val="00171F"/>
          <w:lang w:val="ro-RO" w:eastAsia="en-GB"/>
        </w:rPr>
      </w:pPr>
      <w:r w:rsidRPr="00216BB3">
        <w:rPr>
          <w:rFonts w:ascii="Trebuchet MS" w:eastAsia="Times New Roman" w:hAnsi="Trebuchet MS" w:cs="Arial"/>
          <w:b/>
          <w:bCs/>
          <w:i/>
          <w:iCs/>
          <w:color w:val="00171F"/>
          <w:lang w:val="ro-RO" w:eastAsia="en-GB"/>
        </w:rPr>
        <w:t>Valoarea contractului </w:t>
      </w:r>
      <w:r w:rsidRPr="00216BB3">
        <w:rPr>
          <w:rFonts w:ascii="Trebuchet MS" w:eastAsia="Times New Roman" w:hAnsi="Trebuchet MS" w:cs="Arial"/>
          <w:b/>
          <w:bCs/>
          <w:color w:val="00171F"/>
          <w:lang w:val="ro-RO" w:eastAsia="en-GB"/>
        </w:rPr>
        <w:t>– </w:t>
      </w:r>
      <w:r w:rsidRPr="00522DC9">
        <w:rPr>
          <w:rFonts w:ascii="Trebuchet MS" w:eastAsia="Times New Roman" w:hAnsi="Trebuchet MS" w:cs="Arial"/>
          <w:color w:val="00171F"/>
          <w:lang w:val="ro-RO" w:eastAsia="en-GB"/>
        </w:rPr>
        <w:t>este calculată prin însumarea produsului dintre cantitățile care fac obiectul contractului şi prețurile unitare ofertate de Proprietar;</w:t>
      </w:r>
    </w:p>
    <w:p w14:paraId="12ED19A2" w14:textId="77777777" w:rsidR="00216BB3" w:rsidRPr="00522DC9" w:rsidRDefault="00216BB3" w:rsidP="00F9211A">
      <w:pPr>
        <w:numPr>
          <w:ilvl w:val="0"/>
          <w:numId w:val="4"/>
        </w:numPr>
        <w:spacing w:after="0" w:line="240" w:lineRule="auto"/>
        <w:jc w:val="both"/>
        <w:textAlignment w:val="baseline"/>
        <w:rPr>
          <w:rFonts w:ascii="Trebuchet MS" w:eastAsia="Times New Roman" w:hAnsi="Trebuchet MS" w:cs="Arial"/>
          <w:color w:val="00171F"/>
          <w:lang w:val="ro-RO" w:eastAsia="en-GB"/>
        </w:rPr>
      </w:pPr>
      <w:r w:rsidRPr="00216BB3">
        <w:rPr>
          <w:rFonts w:ascii="Trebuchet MS" w:eastAsia="Times New Roman" w:hAnsi="Trebuchet MS" w:cs="Arial"/>
          <w:b/>
          <w:bCs/>
          <w:i/>
          <w:iCs/>
          <w:color w:val="00171F"/>
          <w:lang w:val="ro-RO" w:eastAsia="en-GB"/>
        </w:rPr>
        <w:t>Valoarea facturii</w:t>
      </w:r>
      <w:r w:rsidRPr="00522DC9">
        <w:rPr>
          <w:rFonts w:ascii="Trebuchet MS" w:eastAsia="Times New Roman" w:hAnsi="Trebuchet MS" w:cs="Arial"/>
          <w:color w:val="00171F"/>
          <w:lang w:val="ro-RO" w:eastAsia="en-GB"/>
        </w:rPr>
        <w:t> </w:t>
      </w:r>
      <w:r w:rsidRPr="00216BB3">
        <w:rPr>
          <w:rFonts w:ascii="Trebuchet MS" w:eastAsia="Times New Roman" w:hAnsi="Trebuchet MS" w:cs="Arial"/>
          <w:b/>
          <w:bCs/>
          <w:color w:val="00171F"/>
          <w:lang w:val="ro-RO" w:eastAsia="en-GB"/>
        </w:rPr>
        <w:t>–</w:t>
      </w:r>
      <w:r w:rsidRPr="00522DC9">
        <w:rPr>
          <w:rFonts w:ascii="Trebuchet MS" w:eastAsia="Times New Roman" w:hAnsi="Trebuchet MS" w:cs="Arial"/>
          <w:color w:val="00171F"/>
          <w:lang w:val="ro-RO" w:eastAsia="en-GB"/>
        </w:rPr>
        <w:t> reprezintă valoarea în lei calculată pentru serviciile prestate de către Proprietar;</w:t>
      </w:r>
    </w:p>
    <w:p w14:paraId="2CFD1420" w14:textId="77777777" w:rsidR="00216BB3" w:rsidRPr="00522DC9" w:rsidRDefault="00216BB3" w:rsidP="00F9211A">
      <w:pPr>
        <w:numPr>
          <w:ilvl w:val="0"/>
          <w:numId w:val="4"/>
        </w:numPr>
        <w:spacing w:after="0" w:line="240" w:lineRule="auto"/>
        <w:jc w:val="both"/>
        <w:textAlignment w:val="baseline"/>
        <w:rPr>
          <w:rFonts w:ascii="Trebuchet MS" w:eastAsia="Times New Roman" w:hAnsi="Trebuchet MS" w:cs="Arial"/>
          <w:color w:val="00171F"/>
          <w:lang w:val="ro-RO" w:eastAsia="en-GB"/>
        </w:rPr>
      </w:pPr>
      <w:r w:rsidRPr="00216BB3">
        <w:rPr>
          <w:rFonts w:ascii="Trebuchet MS" w:eastAsia="Times New Roman" w:hAnsi="Trebuchet MS" w:cs="Arial"/>
          <w:b/>
          <w:bCs/>
          <w:i/>
          <w:iCs/>
          <w:color w:val="00171F"/>
          <w:lang w:val="ro-RO" w:eastAsia="en-GB"/>
        </w:rPr>
        <w:t>Zile</w:t>
      </w:r>
      <w:r w:rsidRPr="00216BB3">
        <w:rPr>
          <w:rFonts w:ascii="Trebuchet MS" w:eastAsia="Times New Roman" w:hAnsi="Trebuchet MS" w:cs="Arial"/>
          <w:b/>
          <w:bCs/>
          <w:color w:val="00171F"/>
          <w:lang w:val="ro-RO" w:eastAsia="en-GB"/>
        </w:rPr>
        <w:t> –</w:t>
      </w:r>
      <w:r w:rsidRPr="00522DC9">
        <w:rPr>
          <w:rFonts w:ascii="Trebuchet MS" w:eastAsia="Times New Roman" w:hAnsi="Trebuchet MS" w:cs="Arial"/>
          <w:color w:val="00171F"/>
          <w:lang w:val="ro-RO" w:eastAsia="en-GB"/>
        </w:rPr>
        <w:t> zile calendaristice, cu excepția situațiilor în care se prevede expres că sunt zile lucrătoare;</w:t>
      </w:r>
    </w:p>
    <w:p w14:paraId="03F9D2EA" w14:textId="77777777" w:rsidR="00216BB3" w:rsidRPr="00522DC9" w:rsidRDefault="00216BB3" w:rsidP="00F9211A">
      <w:pPr>
        <w:shd w:val="clear" w:color="auto" w:fill="FFFFFF"/>
        <w:spacing w:after="100" w:afterAutospacing="1" w:line="240" w:lineRule="auto"/>
        <w:jc w:val="both"/>
        <w:rPr>
          <w:rFonts w:ascii="Trebuchet MS" w:eastAsia="Times New Roman" w:hAnsi="Trebuchet MS" w:cs="Arial"/>
          <w:color w:val="00171F"/>
          <w:lang w:val="ro-RO" w:eastAsia="en-GB"/>
        </w:rPr>
      </w:pPr>
      <w:r w:rsidRPr="00216BB3">
        <w:rPr>
          <w:rFonts w:ascii="Trebuchet MS" w:eastAsia="Times New Roman" w:hAnsi="Trebuchet MS" w:cs="Arial"/>
          <w:b/>
          <w:bCs/>
          <w:color w:val="00171F"/>
          <w:lang w:val="ro-RO" w:eastAsia="en-GB"/>
        </w:rPr>
        <w:t>3. OBIECTUL CONTRACTULUI</w:t>
      </w:r>
    </w:p>
    <w:p w14:paraId="221D12D5" w14:textId="681245B2" w:rsidR="00216BB3" w:rsidRPr="00522DC9" w:rsidRDefault="00216BB3" w:rsidP="00F9211A">
      <w:pPr>
        <w:shd w:val="clear" w:color="auto" w:fill="FFFFFF"/>
        <w:spacing w:after="100" w:afterAutospacing="1" w:line="240" w:lineRule="auto"/>
        <w:jc w:val="both"/>
        <w:rPr>
          <w:rFonts w:ascii="Trebuchet MS" w:eastAsia="Times New Roman" w:hAnsi="Trebuchet MS" w:cs="Arial"/>
          <w:color w:val="00171F"/>
          <w:lang w:val="ro-RO" w:eastAsia="en-GB"/>
        </w:rPr>
      </w:pPr>
      <w:r w:rsidRPr="00522DC9">
        <w:rPr>
          <w:rFonts w:ascii="Trebuchet MS" w:eastAsia="Times New Roman" w:hAnsi="Trebuchet MS" w:cs="Arial"/>
          <w:color w:val="00171F"/>
          <w:lang w:val="ro-RO" w:eastAsia="en-GB"/>
        </w:rPr>
        <w:lastRenderedPageBreak/>
        <w:t xml:space="preserve">3.1. Obiectul Contractului îl constituie stabilirea condițiilor în care Proprietarul închiriază, iar Chiriașul ia cu chirie Spațiul închiriat, </w:t>
      </w:r>
      <w:r w:rsidR="001A4D3D">
        <w:rPr>
          <w:rFonts w:ascii="Trebuchet MS" w:eastAsia="Times New Roman" w:hAnsi="Trebuchet MS" w:cs="Arial"/>
          <w:color w:val="00171F"/>
          <w:lang w:val="ro-RO" w:eastAsia="en-GB"/>
        </w:rPr>
        <w:t>în</w:t>
      </w:r>
      <w:r w:rsidR="001A4D3D" w:rsidRPr="00522DC9">
        <w:rPr>
          <w:rFonts w:ascii="Trebuchet MS" w:eastAsia="Times New Roman" w:hAnsi="Trebuchet MS" w:cs="Arial"/>
          <w:color w:val="00171F"/>
          <w:lang w:val="ro-RO" w:eastAsia="en-GB"/>
        </w:rPr>
        <w:t xml:space="preserve"> </w:t>
      </w:r>
      <w:r w:rsidRPr="00522DC9">
        <w:rPr>
          <w:rFonts w:ascii="Trebuchet MS" w:eastAsia="Times New Roman" w:hAnsi="Trebuchet MS" w:cs="Arial"/>
          <w:color w:val="00171F"/>
          <w:lang w:val="ro-RO" w:eastAsia="en-GB"/>
        </w:rPr>
        <w:t>suprafața de …</w:t>
      </w:r>
      <w:r w:rsidRPr="00A63597">
        <w:rPr>
          <w:rFonts w:ascii="Trebuchet MS" w:eastAsia="Times New Roman" w:hAnsi="Trebuchet MS" w:cs="Arial"/>
          <w:color w:val="00171F"/>
          <w:lang w:val="ro-RO" w:eastAsia="en-GB"/>
        </w:rPr>
        <w:t>……..</w:t>
      </w:r>
      <w:r w:rsidRPr="00522DC9">
        <w:rPr>
          <w:rFonts w:ascii="Trebuchet MS" w:eastAsia="Times New Roman" w:hAnsi="Trebuchet MS" w:cs="Arial"/>
          <w:color w:val="00171F"/>
          <w:lang w:val="ro-RO" w:eastAsia="en-GB"/>
        </w:rPr>
        <w:t xml:space="preserve"> mp. Odată cu spațiul închiriat se asigură Chiriașului dreptul de folosință a spațiilor comune necesare accesului, acordând chiriașului un drept de folosință limitată în condițiile prezentului contract.</w:t>
      </w:r>
    </w:p>
    <w:p w14:paraId="50683538" w14:textId="77777777" w:rsidR="00216BB3" w:rsidRPr="00522DC9" w:rsidRDefault="00216BB3" w:rsidP="00F9211A">
      <w:pPr>
        <w:shd w:val="clear" w:color="auto" w:fill="FFFFFF"/>
        <w:spacing w:after="100" w:afterAutospacing="1" w:line="240" w:lineRule="auto"/>
        <w:jc w:val="both"/>
        <w:rPr>
          <w:rFonts w:ascii="Trebuchet MS" w:eastAsia="Times New Roman" w:hAnsi="Trebuchet MS" w:cs="Arial"/>
          <w:color w:val="00171F"/>
          <w:lang w:val="ro-RO" w:eastAsia="en-GB"/>
        </w:rPr>
      </w:pPr>
      <w:r w:rsidRPr="00522DC9">
        <w:rPr>
          <w:rFonts w:ascii="Trebuchet MS" w:eastAsia="Times New Roman" w:hAnsi="Trebuchet MS" w:cs="Arial"/>
          <w:color w:val="00171F"/>
          <w:lang w:val="ro-RO" w:eastAsia="en-GB"/>
        </w:rPr>
        <w:t>3.2. Predarea-primirea spațiului închiriat se efectuează pe bază de proces-verbal încheiat între Părți, care constituie Anexa nr.1 la prezentul contract, în care se va consemna în mod detaliat starea în care se afla Spațiul.</w:t>
      </w:r>
    </w:p>
    <w:p w14:paraId="48CE75E4" w14:textId="77777777" w:rsidR="00216BB3" w:rsidRPr="00522DC9" w:rsidRDefault="00216BB3" w:rsidP="00F9211A">
      <w:pPr>
        <w:shd w:val="clear" w:color="auto" w:fill="FFFFFF"/>
        <w:spacing w:after="100" w:afterAutospacing="1" w:line="240" w:lineRule="auto"/>
        <w:jc w:val="both"/>
        <w:rPr>
          <w:rFonts w:ascii="Trebuchet MS" w:eastAsia="Times New Roman" w:hAnsi="Trebuchet MS" w:cs="Arial"/>
          <w:color w:val="00171F"/>
          <w:lang w:val="ro-RO" w:eastAsia="en-GB"/>
        </w:rPr>
      </w:pPr>
      <w:r w:rsidRPr="00216BB3">
        <w:rPr>
          <w:rFonts w:ascii="Trebuchet MS" w:eastAsia="Times New Roman" w:hAnsi="Trebuchet MS" w:cs="Arial"/>
          <w:b/>
          <w:bCs/>
          <w:color w:val="00171F"/>
          <w:lang w:val="ro-RO" w:eastAsia="en-GB"/>
        </w:rPr>
        <w:t>4. DURATA CONTRACTULUI</w:t>
      </w:r>
    </w:p>
    <w:p w14:paraId="338D8FC9" w14:textId="27B4A122" w:rsidR="00216BB3" w:rsidRPr="00522DC9" w:rsidRDefault="00216BB3" w:rsidP="00F9211A">
      <w:pPr>
        <w:shd w:val="clear" w:color="auto" w:fill="FFFFFF"/>
        <w:spacing w:after="100" w:afterAutospacing="1" w:line="240" w:lineRule="auto"/>
        <w:jc w:val="both"/>
        <w:rPr>
          <w:rFonts w:ascii="Trebuchet MS" w:eastAsia="Times New Roman" w:hAnsi="Trebuchet MS" w:cs="Arial"/>
          <w:color w:val="00171F"/>
          <w:lang w:val="ro-RO" w:eastAsia="en-GB"/>
        </w:rPr>
      </w:pPr>
      <w:r w:rsidRPr="00522DC9">
        <w:rPr>
          <w:rFonts w:ascii="Trebuchet MS" w:eastAsia="Times New Roman" w:hAnsi="Trebuchet MS" w:cs="Arial"/>
          <w:color w:val="00171F"/>
          <w:lang w:val="ro-RO" w:eastAsia="en-GB"/>
        </w:rPr>
        <w:t xml:space="preserve">4.1. Prezentul contract se încheie cu începere de la data de </w:t>
      </w:r>
      <w:r w:rsidRPr="00A63597">
        <w:rPr>
          <w:rFonts w:ascii="Trebuchet MS" w:eastAsia="Times New Roman" w:hAnsi="Trebuchet MS" w:cs="Arial"/>
          <w:color w:val="00171F"/>
          <w:lang w:val="ro-RO" w:eastAsia="en-GB"/>
        </w:rPr>
        <w:t>…………………, până la data de  </w:t>
      </w:r>
      <w:r w:rsidR="003B506E" w:rsidRPr="00A63597">
        <w:rPr>
          <w:rFonts w:ascii="Trebuchet MS" w:eastAsia="Times New Roman" w:hAnsi="Trebuchet MS" w:cs="Arial"/>
          <w:color w:val="00171F"/>
          <w:lang w:val="ro-RO" w:eastAsia="en-GB"/>
        </w:rPr>
        <w:t>..................</w:t>
      </w:r>
      <w:r w:rsidRPr="00A63597">
        <w:rPr>
          <w:rFonts w:ascii="Trebuchet MS" w:eastAsia="Times New Roman" w:hAnsi="Trebuchet MS" w:cs="Arial"/>
          <w:color w:val="00171F"/>
          <w:lang w:val="ro-RO" w:eastAsia="en-GB"/>
        </w:rPr>
        <w:t xml:space="preserve"> inclusiv, cu posibilitate de prelungire prin acte adiționale cu maxim 12 luni.</w:t>
      </w:r>
    </w:p>
    <w:p w14:paraId="58D1D155" w14:textId="77777777" w:rsidR="00216BB3" w:rsidRPr="00522DC9" w:rsidRDefault="00216BB3" w:rsidP="00F9211A">
      <w:pPr>
        <w:shd w:val="clear" w:color="auto" w:fill="FFFFFF"/>
        <w:spacing w:after="100" w:afterAutospacing="1" w:line="240" w:lineRule="auto"/>
        <w:jc w:val="both"/>
        <w:rPr>
          <w:rFonts w:ascii="Trebuchet MS" w:eastAsia="Times New Roman" w:hAnsi="Trebuchet MS" w:cs="Arial"/>
          <w:color w:val="00171F"/>
          <w:lang w:val="ro-RO" w:eastAsia="en-GB"/>
        </w:rPr>
      </w:pPr>
      <w:r w:rsidRPr="00522DC9">
        <w:rPr>
          <w:rFonts w:ascii="Trebuchet MS" w:eastAsia="Times New Roman" w:hAnsi="Trebuchet MS" w:cs="Arial"/>
          <w:color w:val="00171F"/>
          <w:lang w:val="ro-RO" w:eastAsia="en-GB"/>
        </w:rPr>
        <w:t>4.2. Partea interesată poate solicita în scris prelungirea contractului, cu cel puțin 15 zile înaintea expirării datei contractuale.</w:t>
      </w:r>
    </w:p>
    <w:p w14:paraId="04589661" w14:textId="77777777" w:rsidR="00216BB3" w:rsidRPr="00522DC9" w:rsidRDefault="00216BB3" w:rsidP="00F9211A">
      <w:pPr>
        <w:shd w:val="clear" w:color="auto" w:fill="FFFFFF"/>
        <w:spacing w:after="100" w:afterAutospacing="1" w:line="240" w:lineRule="auto"/>
        <w:jc w:val="both"/>
        <w:rPr>
          <w:rFonts w:ascii="Trebuchet MS" w:eastAsia="Times New Roman" w:hAnsi="Trebuchet MS" w:cs="Arial"/>
          <w:color w:val="00171F"/>
          <w:lang w:val="ro-RO" w:eastAsia="en-GB"/>
        </w:rPr>
      </w:pPr>
      <w:r w:rsidRPr="00522DC9">
        <w:rPr>
          <w:rFonts w:ascii="Trebuchet MS" w:eastAsia="Times New Roman" w:hAnsi="Trebuchet MS" w:cs="Arial"/>
          <w:color w:val="00171F"/>
          <w:lang w:val="ro-RO" w:eastAsia="en-GB"/>
        </w:rPr>
        <w:t>4.3. În cazul în care Părțile nu convin prelungirea contractului, Chiriașul este obligat să părăsească spațiul închiriat la expirarea termenului contractual.</w:t>
      </w:r>
    </w:p>
    <w:p w14:paraId="558DBB50" w14:textId="77777777" w:rsidR="00216BB3" w:rsidRPr="00522DC9" w:rsidRDefault="00216BB3" w:rsidP="00F9211A">
      <w:pPr>
        <w:shd w:val="clear" w:color="auto" w:fill="FFFFFF"/>
        <w:spacing w:after="100" w:afterAutospacing="1" w:line="240" w:lineRule="auto"/>
        <w:jc w:val="both"/>
        <w:rPr>
          <w:rFonts w:ascii="Trebuchet MS" w:eastAsia="Times New Roman" w:hAnsi="Trebuchet MS" w:cs="Arial"/>
          <w:color w:val="00171F"/>
          <w:lang w:val="ro-RO" w:eastAsia="en-GB"/>
        </w:rPr>
      </w:pPr>
      <w:r w:rsidRPr="00216BB3">
        <w:rPr>
          <w:rFonts w:ascii="Trebuchet MS" w:eastAsia="Times New Roman" w:hAnsi="Trebuchet MS" w:cs="Arial"/>
          <w:b/>
          <w:bCs/>
          <w:color w:val="00171F"/>
          <w:lang w:val="ro-RO" w:eastAsia="en-GB"/>
        </w:rPr>
        <w:t>5. DOCUMENTELE CONTRACTULUI</w:t>
      </w:r>
    </w:p>
    <w:p w14:paraId="3957CF1E" w14:textId="1B71BD66" w:rsidR="00216BB3" w:rsidRDefault="00216BB3" w:rsidP="00F9211A">
      <w:pPr>
        <w:shd w:val="clear" w:color="auto" w:fill="FFFFFF"/>
        <w:spacing w:after="100" w:afterAutospacing="1" w:line="240" w:lineRule="auto"/>
        <w:jc w:val="both"/>
        <w:rPr>
          <w:rFonts w:ascii="Trebuchet MS" w:eastAsia="Times New Roman" w:hAnsi="Trebuchet MS" w:cs="Arial"/>
          <w:color w:val="00171F"/>
          <w:lang w:val="ro-RO" w:eastAsia="en-GB"/>
        </w:rPr>
      </w:pPr>
      <w:r w:rsidRPr="00522DC9">
        <w:rPr>
          <w:rFonts w:ascii="Trebuchet MS" w:eastAsia="Times New Roman" w:hAnsi="Trebuchet MS" w:cs="Arial"/>
          <w:color w:val="00171F"/>
          <w:lang w:val="ro-RO" w:eastAsia="en-GB"/>
        </w:rPr>
        <w:t>5.1. Documentele contractului sunt:</w:t>
      </w:r>
    </w:p>
    <w:p w14:paraId="757BC273" w14:textId="7BAF2086" w:rsidR="00CA2FB3" w:rsidRPr="00522DC9" w:rsidRDefault="00CA2FB3" w:rsidP="00F9211A">
      <w:pPr>
        <w:shd w:val="clear" w:color="auto" w:fill="FFFFFF"/>
        <w:spacing w:after="100" w:afterAutospacing="1" w:line="240" w:lineRule="auto"/>
        <w:jc w:val="both"/>
        <w:rPr>
          <w:rFonts w:ascii="Trebuchet MS" w:eastAsia="Times New Roman" w:hAnsi="Trebuchet MS" w:cs="Arial"/>
          <w:color w:val="00171F"/>
          <w:lang w:val="ro-RO" w:eastAsia="en-GB"/>
        </w:rPr>
      </w:pPr>
      <w:r>
        <w:rPr>
          <w:rFonts w:ascii="Trebuchet MS" w:eastAsia="Times New Roman" w:hAnsi="Trebuchet MS" w:cs="Arial"/>
          <w:color w:val="00171F"/>
          <w:lang w:val="ro-RO" w:eastAsia="en-GB"/>
        </w:rPr>
        <w:t>a) prezentele prevedri contractuale</w:t>
      </w:r>
    </w:p>
    <w:p w14:paraId="4F085ACC" w14:textId="6467D4CB" w:rsidR="00216BB3" w:rsidRDefault="00216BB3" w:rsidP="00F9211A">
      <w:pPr>
        <w:shd w:val="clear" w:color="auto" w:fill="FFFFFF"/>
        <w:spacing w:after="100" w:afterAutospacing="1" w:line="240" w:lineRule="auto"/>
        <w:jc w:val="both"/>
        <w:rPr>
          <w:rFonts w:ascii="Trebuchet MS" w:eastAsia="Times New Roman" w:hAnsi="Trebuchet MS" w:cs="Arial"/>
          <w:color w:val="00171F"/>
          <w:lang w:val="ro-RO" w:eastAsia="en-GB"/>
        </w:rPr>
      </w:pPr>
      <w:r w:rsidRPr="00522DC9">
        <w:rPr>
          <w:rFonts w:ascii="Trebuchet MS" w:eastAsia="Times New Roman" w:hAnsi="Trebuchet MS" w:cs="Arial"/>
          <w:color w:val="00171F"/>
          <w:lang w:val="ro-RO" w:eastAsia="en-GB"/>
        </w:rPr>
        <w:t>b) caietul de sarcini;</w:t>
      </w:r>
    </w:p>
    <w:p w14:paraId="10818164" w14:textId="6C79F860" w:rsidR="00CA2FB3" w:rsidRPr="00522DC9" w:rsidRDefault="00CA2FB3" w:rsidP="00CA2FB3">
      <w:pPr>
        <w:shd w:val="clear" w:color="auto" w:fill="FFFFFF"/>
        <w:spacing w:after="100" w:afterAutospacing="1" w:line="240" w:lineRule="auto"/>
        <w:jc w:val="both"/>
        <w:rPr>
          <w:rFonts w:ascii="Trebuchet MS" w:eastAsia="Times New Roman" w:hAnsi="Trebuchet MS" w:cs="Arial"/>
          <w:color w:val="00171F"/>
          <w:lang w:val="ro-RO" w:eastAsia="en-GB"/>
        </w:rPr>
      </w:pPr>
      <w:r>
        <w:rPr>
          <w:rFonts w:ascii="Trebuchet MS" w:eastAsia="Times New Roman" w:hAnsi="Trebuchet MS" w:cs="Arial"/>
          <w:color w:val="00171F"/>
          <w:lang w:val="ro-RO" w:eastAsia="en-GB"/>
        </w:rPr>
        <w:t>c</w:t>
      </w:r>
      <w:r w:rsidRPr="00522DC9">
        <w:rPr>
          <w:rFonts w:ascii="Trebuchet MS" w:eastAsia="Times New Roman" w:hAnsi="Trebuchet MS" w:cs="Arial"/>
          <w:color w:val="00171F"/>
          <w:lang w:val="ro-RO" w:eastAsia="en-GB"/>
        </w:rPr>
        <w:t>) oferta</w:t>
      </w:r>
      <w:r>
        <w:rPr>
          <w:rFonts w:ascii="Trebuchet MS" w:eastAsia="Times New Roman" w:hAnsi="Trebuchet MS" w:cs="Arial"/>
          <w:color w:val="00171F"/>
          <w:lang w:val="ro-RO" w:eastAsia="en-GB"/>
        </w:rPr>
        <w:t xml:space="preserve"> cuprinzând propunerea tehnică, propunerea financiară </w:t>
      </w:r>
      <w:bookmarkStart w:id="0" w:name="_GoBack"/>
      <w:bookmarkEnd w:id="0"/>
      <w:r w:rsidRPr="00522DC9">
        <w:rPr>
          <w:rFonts w:ascii="Trebuchet MS" w:eastAsia="Times New Roman" w:hAnsi="Trebuchet MS" w:cs="Arial"/>
          <w:color w:val="00171F"/>
          <w:lang w:val="ro-RO" w:eastAsia="en-GB"/>
        </w:rPr>
        <w:t>inclusiv solicitările de clarificări și răspunsurile la solicitările de clarificări;</w:t>
      </w:r>
    </w:p>
    <w:p w14:paraId="0E901A0E" w14:textId="7C991F74" w:rsidR="00216BB3" w:rsidRPr="00522DC9" w:rsidRDefault="00CA2FB3" w:rsidP="00F9211A">
      <w:pPr>
        <w:shd w:val="clear" w:color="auto" w:fill="FFFFFF"/>
        <w:spacing w:after="100" w:afterAutospacing="1" w:line="240" w:lineRule="auto"/>
        <w:jc w:val="both"/>
        <w:rPr>
          <w:rFonts w:ascii="Trebuchet MS" w:eastAsia="Times New Roman" w:hAnsi="Trebuchet MS" w:cs="Arial"/>
          <w:color w:val="00171F"/>
          <w:lang w:val="ro-RO" w:eastAsia="en-GB"/>
        </w:rPr>
      </w:pPr>
      <w:r>
        <w:rPr>
          <w:rFonts w:ascii="Trebuchet MS" w:eastAsia="Times New Roman" w:hAnsi="Trebuchet MS" w:cs="Arial"/>
          <w:color w:val="00171F"/>
          <w:lang w:val="ro-RO" w:eastAsia="en-GB"/>
        </w:rPr>
        <w:t>d</w:t>
      </w:r>
      <w:r w:rsidR="00216BB3" w:rsidRPr="00522DC9">
        <w:rPr>
          <w:rFonts w:ascii="Trebuchet MS" w:eastAsia="Times New Roman" w:hAnsi="Trebuchet MS" w:cs="Arial"/>
          <w:color w:val="00171F"/>
          <w:lang w:val="ro-RO" w:eastAsia="en-GB"/>
        </w:rPr>
        <w:t>) proces-verbal de predare-primire – Anexa nr. 1;</w:t>
      </w:r>
    </w:p>
    <w:p w14:paraId="49444BAD" w14:textId="799AE967" w:rsidR="00216BB3" w:rsidRPr="00522DC9" w:rsidRDefault="00CA2FB3" w:rsidP="00F9211A">
      <w:pPr>
        <w:shd w:val="clear" w:color="auto" w:fill="FFFFFF"/>
        <w:spacing w:after="100" w:afterAutospacing="1" w:line="240" w:lineRule="auto"/>
        <w:jc w:val="both"/>
        <w:rPr>
          <w:rFonts w:ascii="Trebuchet MS" w:eastAsia="Times New Roman" w:hAnsi="Trebuchet MS" w:cs="Arial"/>
          <w:color w:val="00171F"/>
          <w:lang w:val="ro-RO" w:eastAsia="en-GB"/>
        </w:rPr>
      </w:pPr>
      <w:r>
        <w:rPr>
          <w:rFonts w:ascii="Trebuchet MS" w:eastAsia="Times New Roman" w:hAnsi="Trebuchet MS" w:cs="Arial"/>
          <w:color w:val="00171F"/>
          <w:lang w:val="ro-RO" w:eastAsia="en-GB"/>
        </w:rPr>
        <w:t>e</w:t>
      </w:r>
      <w:r w:rsidR="00216BB3" w:rsidRPr="00522DC9">
        <w:rPr>
          <w:rFonts w:ascii="Trebuchet MS" w:eastAsia="Times New Roman" w:hAnsi="Trebuchet MS" w:cs="Arial"/>
          <w:color w:val="00171F"/>
          <w:lang w:val="ro-RO" w:eastAsia="en-GB"/>
        </w:rPr>
        <w:t>) proces-verbal de restituire – Anexa nr. 2.</w:t>
      </w:r>
    </w:p>
    <w:p w14:paraId="5C17F55A" w14:textId="77777777" w:rsidR="00216BB3" w:rsidRPr="00522DC9" w:rsidRDefault="00216BB3" w:rsidP="00F9211A">
      <w:pPr>
        <w:shd w:val="clear" w:color="auto" w:fill="FFFFFF"/>
        <w:spacing w:after="100" w:afterAutospacing="1" w:line="240" w:lineRule="auto"/>
        <w:jc w:val="both"/>
        <w:rPr>
          <w:rFonts w:ascii="Trebuchet MS" w:eastAsia="Times New Roman" w:hAnsi="Trebuchet MS" w:cs="Arial"/>
          <w:color w:val="00171F"/>
          <w:lang w:val="ro-RO" w:eastAsia="en-GB"/>
        </w:rPr>
      </w:pPr>
      <w:r w:rsidRPr="00216BB3">
        <w:rPr>
          <w:rFonts w:ascii="Trebuchet MS" w:eastAsia="Times New Roman" w:hAnsi="Trebuchet MS" w:cs="Arial"/>
          <w:b/>
          <w:bCs/>
          <w:color w:val="00171F"/>
          <w:lang w:val="ro-RO" w:eastAsia="en-GB"/>
        </w:rPr>
        <w:t>6. VALOAREA CONTRACTULUI</w:t>
      </w:r>
    </w:p>
    <w:p w14:paraId="2971925C" w14:textId="0E8042C6" w:rsidR="003B506E" w:rsidRDefault="00216BB3" w:rsidP="00F9211A">
      <w:pPr>
        <w:shd w:val="clear" w:color="auto" w:fill="FFFFFF"/>
        <w:spacing w:after="100" w:afterAutospacing="1" w:line="240" w:lineRule="auto"/>
        <w:jc w:val="both"/>
        <w:rPr>
          <w:rFonts w:ascii="Trebuchet MS" w:eastAsia="Times New Roman" w:hAnsi="Trebuchet MS" w:cs="Arial"/>
          <w:color w:val="00171F"/>
          <w:lang w:val="ro-RO" w:eastAsia="en-GB"/>
        </w:rPr>
      </w:pPr>
      <w:r w:rsidRPr="00522DC9">
        <w:rPr>
          <w:rFonts w:ascii="Trebuchet MS" w:eastAsia="Times New Roman" w:hAnsi="Trebuchet MS" w:cs="Arial"/>
          <w:color w:val="00171F"/>
          <w:lang w:val="ro-RO" w:eastAsia="en-GB"/>
        </w:rPr>
        <w:t xml:space="preserve">6.1. </w:t>
      </w:r>
      <w:r w:rsidR="003B506E">
        <w:rPr>
          <w:rFonts w:ascii="Trebuchet MS" w:eastAsia="Times New Roman" w:hAnsi="Trebuchet MS" w:cs="Arial"/>
          <w:color w:val="00171F"/>
          <w:lang w:val="ro-RO" w:eastAsia="en-GB"/>
        </w:rPr>
        <w:t xml:space="preserve">Valoarea lunară aferentă </w:t>
      </w:r>
      <w:r w:rsidR="003B506E" w:rsidRPr="00522DC9">
        <w:rPr>
          <w:rFonts w:ascii="Trebuchet MS" w:eastAsia="Times New Roman" w:hAnsi="Trebuchet MS" w:cs="Arial"/>
          <w:color w:val="00171F"/>
          <w:lang w:val="ro-RO" w:eastAsia="en-GB"/>
        </w:rPr>
        <w:t>închirierii spațiului pe întreaga durată a Contractului este de ………….. lei, la care se adaugă TVA în valoare de …….. lei</w:t>
      </w:r>
      <w:r w:rsidR="003B506E">
        <w:rPr>
          <w:rFonts w:ascii="Trebuchet MS" w:eastAsia="Times New Roman" w:hAnsi="Trebuchet MS" w:cs="Arial"/>
          <w:color w:val="00171F"/>
          <w:lang w:val="ro-RO" w:eastAsia="en-GB"/>
        </w:rPr>
        <w:t>.</w:t>
      </w:r>
    </w:p>
    <w:p w14:paraId="6CE148E6" w14:textId="19B6A262" w:rsidR="003B506E" w:rsidRPr="00522DC9" w:rsidRDefault="003B506E" w:rsidP="00F9211A">
      <w:pPr>
        <w:shd w:val="clear" w:color="auto" w:fill="FFFFFF"/>
        <w:spacing w:after="100" w:afterAutospacing="1" w:line="240" w:lineRule="auto"/>
        <w:jc w:val="both"/>
        <w:rPr>
          <w:rFonts w:ascii="Trebuchet MS" w:eastAsia="Times New Roman" w:hAnsi="Trebuchet MS" w:cs="Arial"/>
          <w:color w:val="00171F"/>
          <w:lang w:val="ro-RO" w:eastAsia="en-GB"/>
        </w:rPr>
      </w:pPr>
      <w:r w:rsidRPr="00522DC9">
        <w:rPr>
          <w:rFonts w:ascii="Trebuchet MS" w:eastAsia="Times New Roman" w:hAnsi="Trebuchet MS" w:cs="Arial"/>
          <w:color w:val="00171F"/>
          <w:lang w:val="ro-RO" w:eastAsia="en-GB"/>
        </w:rPr>
        <w:t>Valoarea contractului aferen</w:t>
      </w:r>
      <w:r>
        <w:rPr>
          <w:rFonts w:ascii="Trebuchet MS" w:eastAsia="Times New Roman" w:hAnsi="Trebuchet MS" w:cs="Arial"/>
          <w:color w:val="00171F"/>
          <w:lang w:val="ro-RO" w:eastAsia="en-GB"/>
        </w:rPr>
        <w:t>t</w:t>
      </w:r>
      <w:r w:rsidRPr="00522DC9">
        <w:rPr>
          <w:rFonts w:ascii="Trebuchet MS" w:eastAsia="Times New Roman" w:hAnsi="Trebuchet MS" w:cs="Arial"/>
          <w:color w:val="00171F"/>
          <w:lang w:val="ro-RO" w:eastAsia="en-GB"/>
        </w:rPr>
        <w:t>ă închirierii spațiului pe întreaga durată a Contractului este de ………….. lei, la care se adaugă TVA în valoare de …….. lei.</w:t>
      </w:r>
    </w:p>
    <w:p w14:paraId="273DC7E6" w14:textId="71758F99" w:rsidR="00216BB3" w:rsidRDefault="00216BB3" w:rsidP="00F9211A">
      <w:pPr>
        <w:shd w:val="clear" w:color="auto" w:fill="FFFFFF"/>
        <w:spacing w:after="100" w:afterAutospacing="1" w:line="240" w:lineRule="auto"/>
        <w:jc w:val="both"/>
        <w:rPr>
          <w:rFonts w:ascii="Trebuchet MS" w:eastAsia="Times New Roman" w:hAnsi="Trebuchet MS" w:cs="Arial"/>
          <w:color w:val="00171F"/>
          <w:lang w:val="ro-RO" w:eastAsia="en-GB"/>
        </w:rPr>
      </w:pPr>
      <w:r w:rsidRPr="00522DC9">
        <w:rPr>
          <w:rFonts w:ascii="Trebuchet MS" w:eastAsia="Times New Roman" w:hAnsi="Trebuchet MS" w:cs="Arial"/>
          <w:color w:val="00171F"/>
          <w:lang w:val="ro-RO" w:eastAsia="en-GB"/>
        </w:rPr>
        <w:t>Valoarea totală cu TVA a contractului este de ………………… lei.</w:t>
      </w:r>
    </w:p>
    <w:p w14:paraId="4612C283" w14:textId="75475C10" w:rsidR="00CD06ED" w:rsidRPr="00522DC9" w:rsidRDefault="00CD06ED" w:rsidP="00F9211A">
      <w:pPr>
        <w:shd w:val="clear" w:color="auto" w:fill="FFFFFF"/>
        <w:spacing w:after="100" w:afterAutospacing="1" w:line="240" w:lineRule="auto"/>
        <w:jc w:val="both"/>
        <w:rPr>
          <w:rFonts w:ascii="Trebuchet MS" w:eastAsia="Times New Roman" w:hAnsi="Trebuchet MS" w:cs="Arial"/>
          <w:color w:val="00171F"/>
          <w:lang w:val="ro-RO" w:eastAsia="en-GB"/>
        </w:rPr>
      </w:pPr>
      <w:r>
        <w:rPr>
          <w:rFonts w:ascii="Trebuchet MS" w:eastAsia="Times New Roman" w:hAnsi="Trebuchet MS" w:cs="Arial"/>
          <w:color w:val="00171F"/>
          <w:lang w:val="ro-RO" w:eastAsia="en-GB"/>
        </w:rPr>
        <w:t>6.2. În cazul activării opțiunii prevăzute la articolul 4.2., operatorul economic va menține aceleași condiții de preț cu cele din oferta inițială.</w:t>
      </w:r>
    </w:p>
    <w:p w14:paraId="082A8BD7" w14:textId="7A8EEA29" w:rsidR="00216BB3" w:rsidRPr="00522DC9" w:rsidRDefault="00216BB3" w:rsidP="00F9211A">
      <w:pPr>
        <w:shd w:val="clear" w:color="auto" w:fill="FFFFFF"/>
        <w:spacing w:after="100" w:afterAutospacing="1" w:line="240" w:lineRule="auto"/>
        <w:jc w:val="both"/>
        <w:rPr>
          <w:rFonts w:ascii="Trebuchet MS" w:eastAsia="Times New Roman" w:hAnsi="Trebuchet MS" w:cs="Arial"/>
          <w:color w:val="00171F"/>
          <w:lang w:val="ro-RO" w:eastAsia="en-GB"/>
        </w:rPr>
      </w:pPr>
      <w:r w:rsidRPr="00216BB3">
        <w:rPr>
          <w:rFonts w:ascii="Trebuchet MS" w:eastAsia="Times New Roman" w:hAnsi="Trebuchet MS" w:cs="Arial"/>
          <w:b/>
          <w:bCs/>
          <w:color w:val="00171F"/>
          <w:lang w:val="ro-RO" w:eastAsia="en-GB"/>
        </w:rPr>
        <w:t xml:space="preserve">7. FACTURAREA ŞI PLĂŢILE CONTRACTULUI </w:t>
      </w:r>
    </w:p>
    <w:p w14:paraId="63435CF1" w14:textId="77777777" w:rsidR="00216BB3" w:rsidRPr="00522DC9" w:rsidRDefault="00216BB3" w:rsidP="00F9211A">
      <w:pPr>
        <w:shd w:val="clear" w:color="auto" w:fill="FFFFFF"/>
        <w:spacing w:after="100" w:afterAutospacing="1" w:line="240" w:lineRule="auto"/>
        <w:jc w:val="both"/>
        <w:rPr>
          <w:rFonts w:ascii="Trebuchet MS" w:eastAsia="Times New Roman" w:hAnsi="Trebuchet MS" w:cs="Arial"/>
          <w:color w:val="00171F"/>
          <w:lang w:val="ro-RO" w:eastAsia="en-GB"/>
        </w:rPr>
      </w:pPr>
      <w:r w:rsidRPr="00216BB3">
        <w:rPr>
          <w:rFonts w:ascii="Trebuchet MS" w:eastAsia="Times New Roman" w:hAnsi="Trebuchet MS" w:cs="Arial"/>
          <w:b/>
          <w:bCs/>
          <w:color w:val="00171F"/>
          <w:lang w:val="ro-RO" w:eastAsia="en-GB"/>
        </w:rPr>
        <w:t>7.1.</w:t>
      </w:r>
      <w:r w:rsidRPr="00522DC9">
        <w:rPr>
          <w:rFonts w:ascii="Trebuchet MS" w:eastAsia="Times New Roman" w:hAnsi="Trebuchet MS" w:cs="Arial"/>
          <w:color w:val="00171F"/>
          <w:lang w:val="ro-RO" w:eastAsia="en-GB"/>
        </w:rPr>
        <w:t> Plata chiriei se va face lunar. Plățile lunare vor fi efectuate în lei.</w:t>
      </w:r>
    </w:p>
    <w:p w14:paraId="2A517F57" w14:textId="77777777" w:rsidR="00216BB3" w:rsidRPr="00522DC9" w:rsidRDefault="00216BB3" w:rsidP="00F9211A">
      <w:pPr>
        <w:shd w:val="clear" w:color="auto" w:fill="FFFFFF"/>
        <w:spacing w:after="100" w:afterAutospacing="1" w:line="240" w:lineRule="auto"/>
        <w:jc w:val="both"/>
        <w:rPr>
          <w:rFonts w:ascii="Trebuchet MS" w:eastAsia="Times New Roman" w:hAnsi="Trebuchet MS" w:cs="Arial"/>
          <w:color w:val="00171F"/>
          <w:lang w:val="ro-RO" w:eastAsia="en-GB"/>
        </w:rPr>
      </w:pPr>
      <w:r w:rsidRPr="00216BB3">
        <w:rPr>
          <w:rFonts w:ascii="Trebuchet MS" w:eastAsia="Times New Roman" w:hAnsi="Trebuchet MS" w:cs="Arial"/>
          <w:b/>
          <w:bCs/>
          <w:color w:val="00171F"/>
          <w:lang w:val="ro-RO" w:eastAsia="en-GB"/>
        </w:rPr>
        <w:lastRenderedPageBreak/>
        <w:t>7.2.</w:t>
      </w:r>
      <w:r w:rsidRPr="00522DC9">
        <w:rPr>
          <w:rFonts w:ascii="Trebuchet MS" w:eastAsia="Times New Roman" w:hAnsi="Trebuchet MS" w:cs="Arial"/>
          <w:color w:val="00171F"/>
          <w:lang w:val="ro-RO" w:eastAsia="en-GB"/>
        </w:rPr>
        <w:t> Plăţile care urmează a fi realizate în cadrul contractului se vor face numai după primirea facturii.</w:t>
      </w:r>
    </w:p>
    <w:p w14:paraId="138EF4C4" w14:textId="1089DC67" w:rsidR="00216BB3" w:rsidRPr="00522DC9" w:rsidRDefault="00216BB3" w:rsidP="00F9211A">
      <w:pPr>
        <w:shd w:val="clear" w:color="auto" w:fill="FFFFFF"/>
        <w:spacing w:after="100" w:afterAutospacing="1" w:line="240" w:lineRule="auto"/>
        <w:jc w:val="both"/>
        <w:rPr>
          <w:rFonts w:ascii="Trebuchet MS" w:eastAsia="Times New Roman" w:hAnsi="Trebuchet MS" w:cs="Arial"/>
          <w:color w:val="00171F"/>
          <w:lang w:val="ro-RO" w:eastAsia="en-GB"/>
        </w:rPr>
      </w:pPr>
      <w:r w:rsidRPr="00216BB3">
        <w:rPr>
          <w:rFonts w:ascii="Trebuchet MS" w:eastAsia="Times New Roman" w:hAnsi="Trebuchet MS" w:cs="Arial"/>
          <w:b/>
          <w:bCs/>
          <w:color w:val="00171F"/>
          <w:lang w:val="ro-RO" w:eastAsia="en-GB"/>
        </w:rPr>
        <w:t>7.3.</w:t>
      </w:r>
      <w:r w:rsidRPr="00522DC9">
        <w:rPr>
          <w:rFonts w:ascii="Trebuchet MS" w:eastAsia="Times New Roman" w:hAnsi="Trebuchet MS" w:cs="Arial"/>
          <w:color w:val="00171F"/>
          <w:lang w:val="ro-RO" w:eastAsia="en-GB"/>
        </w:rPr>
        <w:t> Plata se face, prin virament bancar, în baza facturii emis</w:t>
      </w:r>
      <w:r w:rsidR="003B506E">
        <w:rPr>
          <w:rFonts w:ascii="Trebuchet MS" w:eastAsia="Times New Roman" w:hAnsi="Trebuchet MS" w:cs="Arial"/>
          <w:color w:val="00171F"/>
          <w:lang w:val="ro-RO" w:eastAsia="en-GB"/>
        </w:rPr>
        <w:t>e</w:t>
      </w:r>
      <w:r w:rsidRPr="00522DC9">
        <w:rPr>
          <w:rFonts w:ascii="Trebuchet MS" w:eastAsia="Times New Roman" w:hAnsi="Trebuchet MS" w:cs="Arial"/>
          <w:color w:val="00171F"/>
          <w:lang w:val="ro-RO" w:eastAsia="en-GB"/>
        </w:rPr>
        <w:t xml:space="preserve"> de către Proprietar, pentru suma la care este îndreptățit, conform prevederilor contractuale, în contul deschis de Proprietar la Trezorerie.</w:t>
      </w:r>
    </w:p>
    <w:p w14:paraId="6E50B39B" w14:textId="77777777" w:rsidR="00216BB3" w:rsidRPr="00522DC9" w:rsidRDefault="00216BB3" w:rsidP="00F9211A">
      <w:pPr>
        <w:shd w:val="clear" w:color="auto" w:fill="FFFFFF"/>
        <w:spacing w:after="100" w:afterAutospacing="1" w:line="240" w:lineRule="auto"/>
        <w:jc w:val="both"/>
        <w:rPr>
          <w:rFonts w:ascii="Trebuchet MS" w:eastAsia="Times New Roman" w:hAnsi="Trebuchet MS" w:cs="Arial"/>
          <w:color w:val="00171F"/>
          <w:lang w:val="ro-RO" w:eastAsia="en-GB"/>
        </w:rPr>
      </w:pPr>
      <w:r w:rsidRPr="00216BB3">
        <w:rPr>
          <w:rFonts w:ascii="Trebuchet MS" w:eastAsia="Times New Roman" w:hAnsi="Trebuchet MS" w:cs="Arial"/>
          <w:b/>
          <w:bCs/>
          <w:color w:val="00171F"/>
          <w:lang w:val="ro-RO" w:eastAsia="en-GB"/>
        </w:rPr>
        <w:t>7.4.</w:t>
      </w:r>
      <w:r w:rsidRPr="00522DC9">
        <w:rPr>
          <w:rFonts w:ascii="Trebuchet MS" w:eastAsia="Times New Roman" w:hAnsi="Trebuchet MS" w:cs="Arial"/>
          <w:color w:val="00171F"/>
          <w:lang w:val="ro-RO" w:eastAsia="en-GB"/>
        </w:rPr>
        <w:t> Plata chiriei se va efectua de către Chiriaș în conformitate cu prevederile art. 6 din Legea nr. 72/2013 privind măsurile pentru combaterea întârzierii în executarea obligaţiilor de plată a unor sume de bani rezultând din contracte încheiate între profesionişti şi între aceştia şi autorităţi contractante, </w:t>
      </w:r>
      <w:r w:rsidRPr="00216BB3">
        <w:rPr>
          <w:rFonts w:ascii="Trebuchet MS" w:eastAsia="Times New Roman" w:hAnsi="Trebuchet MS" w:cs="Arial"/>
          <w:b/>
          <w:bCs/>
          <w:color w:val="00171F"/>
          <w:lang w:val="ro-RO" w:eastAsia="en-GB"/>
        </w:rPr>
        <w:t>cel târziu la 30 de zile calendaristice </w:t>
      </w:r>
      <w:r w:rsidRPr="00522DC9">
        <w:rPr>
          <w:rFonts w:ascii="Trebuchet MS" w:eastAsia="Times New Roman" w:hAnsi="Trebuchet MS" w:cs="Arial"/>
          <w:color w:val="00171F"/>
          <w:lang w:val="ro-RO" w:eastAsia="en-GB"/>
        </w:rPr>
        <w:t>de la data primirii facturii fiscale.</w:t>
      </w:r>
    </w:p>
    <w:p w14:paraId="29072830" w14:textId="77777777" w:rsidR="00216BB3" w:rsidRPr="00522DC9" w:rsidRDefault="00216BB3" w:rsidP="00F9211A">
      <w:pPr>
        <w:shd w:val="clear" w:color="auto" w:fill="FFFFFF"/>
        <w:spacing w:after="100" w:afterAutospacing="1" w:line="240" w:lineRule="auto"/>
        <w:jc w:val="both"/>
        <w:rPr>
          <w:rFonts w:ascii="Trebuchet MS" w:eastAsia="Times New Roman" w:hAnsi="Trebuchet MS" w:cs="Arial"/>
          <w:color w:val="00171F"/>
          <w:lang w:val="ro-RO" w:eastAsia="en-GB"/>
        </w:rPr>
      </w:pPr>
      <w:r w:rsidRPr="00216BB3">
        <w:rPr>
          <w:rFonts w:ascii="Trebuchet MS" w:eastAsia="Times New Roman" w:hAnsi="Trebuchet MS" w:cs="Arial"/>
          <w:b/>
          <w:bCs/>
          <w:color w:val="00171F"/>
          <w:lang w:val="ro-RO" w:eastAsia="en-GB"/>
        </w:rPr>
        <w:t>7.5.</w:t>
      </w:r>
      <w:r w:rsidRPr="00522DC9">
        <w:rPr>
          <w:rFonts w:ascii="Trebuchet MS" w:eastAsia="Times New Roman" w:hAnsi="Trebuchet MS" w:cs="Arial"/>
          <w:color w:val="00171F"/>
          <w:lang w:val="ro-RO" w:eastAsia="en-GB"/>
        </w:rPr>
        <w:t> Dacă factura are elemente eronate și/sau erori de calcul identificate de Chiriaș și sunt necesare revizuiri, clarificări suplimentare sau alte documente suport din partea Proprietarului, termenul de 30 de zile pentru plata facturii se suspendă. Repunerea în termen se face de la momentul îndeplinirii condițiilor de formă și de fond ale facturii.</w:t>
      </w:r>
    </w:p>
    <w:p w14:paraId="129D7C0D" w14:textId="77777777" w:rsidR="00216BB3" w:rsidRPr="00522DC9" w:rsidRDefault="00216BB3" w:rsidP="00F9211A">
      <w:pPr>
        <w:shd w:val="clear" w:color="auto" w:fill="FFFFFF"/>
        <w:spacing w:after="100" w:afterAutospacing="1" w:line="240" w:lineRule="auto"/>
        <w:jc w:val="both"/>
        <w:rPr>
          <w:rFonts w:ascii="Trebuchet MS" w:eastAsia="Times New Roman" w:hAnsi="Trebuchet MS" w:cs="Arial"/>
          <w:color w:val="00171F"/>
          <w:lang w:val="ro-RO" w:eastAsia="en-GB"/>
        </w:rPr>
      </w:pPr>
      <w:r w:rsidRPr="00216BB3">
        <w:rPr>
          <w:rFonts w:ascii="Trebuchet MS" w:eastAsia="Times New Roman" w:hAnsi="Trebuchet MS" w:cs="Arial"/>
          <w:b/>
          <w:bCs/>
          <w:color w:val="00171F"/>
          <w:lang w:val="ro-RO" w:eastAsia="en-GB"/>
        </w:rPr>
        <w:t>8. AJUSTAREA PREŢULUI</w:t>
      </w:r>
    </w:p>
    <w:p w14:paraId="3EACC48E" w14:textId="77777777" w:rsidR="00216BB3" w:rsidRPr="00522DC9" w:rsidRDefault="00216BB3" w:rsidP="00F9211A">
      <w:pPr>
        <w:shd w:val="clear" w:color="auto" w:fill="FFFFFF"/>
        <w:spacing w:after="100" w:afterAutospacing="1" w:line="240" w:lineRule="auto"/>
        <w:jc w:val="both"/>
        <w:rPr>
          <w:rFonts w:ascii="Trebuchet MS" w:eastAsia="Times New Roman" w:hAnsi="Trebuchet MS" w:cs="Arial"/>
          <w:color w:val="00171F"/>
          <w:lang w:val="ro-RO" w:eastAsia="en-GB"/>
        </w:rPr>
      </w:pPr>
      <w:r w:rsidRPr="00216BB3">
        <w:rPr>
          <w:rFonts w:ascii="Trebuchet MS" w:eastAsia="Times New Roman" w:hAnsi="Trebuchet MS" w:cs="Arial"/>
          <w:b/>
          <w:bCs/>
          <w:color w:val="00171F"/>
          <w:lang w:val="ro-RO" w:eastAsia="en-GB"/>
        </w:rPr>
        <w:t>8.1</w:t>
      </w:r>
      <w:r w:rsidRPr="00522DC9">
        <w:rPr>
          <w:rFonts w:ascii="Trebuchet MS" w:eastAsia="Times New Roman" w:hAnsi="Trebuchet MS" w:cs="Arial"/>
          <w:color w:val="00171F"/>
          <w:lang w:val="ro-RO" w:eastAsia="en-GB"/>
        </w:rPr>
        <w:t> Preţurile unitare </w:t>
      </w:r>
      <w:r w:rsidRPr="00216BB3">
        <w:rPr>
          <w:rFonts w:ascii="Trebuchet MS" w:eastAsia="Times New Roman" w:hAnsi="Trebuchet MS" w:cs="Arial"/>
          <w:b/>
          <w:bCs/>
          <w:color w:val="00171F"/>
          <w:lang w:val="ro-RO" w:eastAsia="en-GB"/>
        </w:rPr>
        <w:t>sunt ferme</w:t>
      </w:r>
      <w:r w:rsidRPr="00522DC9">
        <w:rPr>
          <w:rFonts w:ascii="Trebuchet MS" w:eastAsia="Times New Roman" w:hAnsi="Trebuchet MS" w:cs="Arial"/>
          <w:color w:val="00171F"/>
          <w:lang w:val="ro-RO" w:eastAsia="en-GB"/>
        </w:rPr>
        <w:t> şi nu pot fi ajustate pe toată perioada de derulare a contractului.</w:t>
      </w:r>
    </w:p>
    <w:p w14:paraId="04FD6085" w14:textId="77777777" w:rsidR="00216BB3" w:rsidRPr="00522DC9" w:rsidRDefault="00216BB3" w:rsidP="00F9211A">
      <w:pPr>
        <w:shd w:val="clear" w:color="auto" w:fill="FFFFFF"/>
        <w:spacing w:after="100" w:afterAutospacing="1" w:line="240" w:lineRule="auto"/>
        <w:jc w:val="both"/>
        <w:rPr>
          <w:rFonts w:ascii="Trebuchet MS" w:eastAsia="Times New Roman" w:hAnsi="Trebuchet MS" w:cs="Arial"/>
          <w:color w:val="00171F"/>
          <w:lang w:val="ro-RO" w:eastAsia="en-GB"/>
        </w:rPr>
      </w:pPr>
      <w:r w:rsidRPr="00216BB3">
        <w:rPr>
          <w:rFonts w:ascii="Trebuchet MS" w:eastAsia="Times New Roman" w:hAnsi="Trebuchet MS" w:cs="Arial"/>
          <w:b/>
          <w:bCs/>
          <w:color w:val="00171F"/>
          <w:lang w:val="ro-RO" w:eastAsia="en-GB"/>
        </w:rPr>
        <w:t>9. FOLOSINȚA SPAȚIULUI</w:t>
      </w:r>
    </w:p>
    <w:p w14:paraId="076C7522" w14:textId="77777777" w:rsidR="00216BB3" w:rsidRPr="00522DC9" w:rsidRDefault="00216BB3" w:rsidP="00F9211A">
      <w:pPr>
        <w:shd w:val="clear" w:color="auto" w:fill="FFFFFF"/>
        <w:spacing w:after="100" w:afterAutospacing="1" w:line="240" w:lineRule="auto"/>
        <w:jc w:val="both"/>
        <w:rPr>
          <w:rFonts w:ascii="Trebuchet MS" w:eastAsia="Times New Roman" w:hAnsi="Trebuchet MS" w:cs="Arial"/>
          <w:color w:val="00171F"/>
          <w:lang w:val="ro-RO" w:eastAsia="en-GB"/>
        </w:rPr>
      </w:pPr>
      <w:r w:rsidRPr="00216BB3">
        <w:rPr>
          <w:rFonts w:ascii="Trebuchet MS" w:eastAsia="Times New Roman" w:hAnsi="Trebuchet MS" w:cs="Arial"/>
          <w:b/>
          <w:bCs/>
          <w:color w:val="00171F"/>
          <w:lang w:val="ro-RO" w:eastAsia="en-GB"/>
        </w:rPr>
        <w:t>9.1.</w:t>
      </w:r>
      <w:r w:rsidRPr="00522DC9">
        <w:rPr>
          <w:rFonts w:ascii="Trebuchet MS" w:eastAsia="Times New Roman" w:hAnsi="Trebuchet MS" w:cs="Arial"/>
          <w:color w:val="00171F"/>
          <w:lang w:val="ro-RO" w:eastAsia="en-GB"/>
        </w:rPr>
        <w:t> Prin prezentul Contract, Proprietarul transmite chiriașului un drept de folosință  asupra Spațiului închiriat.</w:t>
      </w:r>
    </w:p>
    <w:p w14:paraId="66D65046" w14:textId="77777777" w:rsidR="00216BB3" w:rsidRPr="00522DC9" w:rsidRDefault="00216BB3" w:rsidP="00F9211A">
      <w:pPr>
        <w:shd w:val="clear" w:color="auto" w:fill="FFFFFF"/>
        <w:spacing w:after="100" w:afterAutospacing="1" w:line="240" w:lineRule="auto"/>
        <w:jc w:val="both"/>
        <w:rPr>
          <w:rFonts w:ascii="Trebuchet MS" w:eastAsia="Times New Roman" w:hAnsi="Trebuchet MS" w:cs="Arial"/>
          <w:color w:val="00171F"/>
          <w:lang w:val="ro-RO" w:eastAsia="en-GB"/>
        </w:rPr>
      </w:pPr>
      <w:r w:rsidRPr="00216BB3">
        <w:rPr>
          <w:rFonts w:ascii="Trebuchet MS" w:eastAsia="Times New Roman" w:hAnsi="Trebuchet MS" w:cs="Arial"/>
          <w:b/>
          <w:bCs/>
          <w:color w:val="00171F"/>
          <w:lang w:val="ro-RO" w:eastAsia="en-GB"/>
        </w:rPr>
        <w:t>9.2.</w:t>
      </w:r>
      <w:r w:rsidRPr="00522DC9">
        <w:rPr>
          <w:rFonts w:ascii="Trebuchet MS" w:eastAsia="Times New Roman" w:hAnsi="Trebuchet MS" w:cs="Arial"/>
          <w:color w:val="00171F"/>
          <w:lang w:val="ro-RO" w:eastAsia="en-GB"/>
        </w:rPr>
        <w:t> Chiriașul este obligat sa folosească Spațiul închiriat  cu prudență și diligența unui proprietar, potrivit destinației sale.</w:t>
      </w:r>
    </w:p>
    <w:p w14:paraId="46D26CBD" w14:textId="77777777" w:rsidR="00216BB3" w:rsidRPr="00522DC9" w:rsidRDefault="00216BB3" w:rsidP="00F9211A">
      <w:pPr>
        <w:shd w:val="clear" w:color="auto" w:fill="FFFFFF"/>
        <w:spacing w:after="100" w:afterAutospacing="1" w:line="240" w:lineRule="auto"/>
        <w:jc w:val="both"/>
        <w:rPr>
          <w:rFonts w:ascii="Trebuchet MS" w:eastAsia="Times New Roman" w:hAnsi="Trebuchet MS" w:cs="Arial"/>
          <w:color w:val="00171F"/>
          <w:lang w:val="ro-RO" w:eastAsia="en-GB"/>
        </w:rPr>
      </w:pPr>
      <w:r w:rsidRPr="00216BB3">
        <w:rPr>
          <w:rFonts w:ascii="Trebuchet MS" w:eastAsia="Times New Roman" w:hAnsi="Trebuchet MS" w:cs="Arial"/>
          <w:b/>
          <w:bCs/>
          <w:color w:val="00171F"/>
          <w:lang w:val="ro-RO" w:eastAsia="en-GB"/>
        </w:rPr>
        <w:t>9.3.</w:t>
      </w:r>
      <w:r w:rsidRPr="00522DC9">
        <w:rPr>
          <w:rFonts w:ascii="Trebuchet MS" w:eastAsia="Times New Roman" w:hAnsi="Trebuchet MS" w:cs="Arial"/>
          <w:color w:val="00171F"/>
          <w:lang w:val="ro-RO" w:eastAsia="en-GB"/>
        </w:rPr>
        <w:t> Reparațiile locative, de întreținere curentă, sunt în sarcina Proprietarului.</w:t>
      </w:r>
    </w:p>
    <w:p w14:paraId="11A26A4D" w14:textId="77777777" w:rsidR="00216BB3" w:rsidRPr="00522DC9" w:rsidRDefault="00216BB3" w:rsidP="00F9211A">
      <w:pPr>
        <w:shd w:val="clear" w:color="auto" w:fill="FFFFFF"/>
        <w:spacing w:after="100" w:afterAutospacing="1" w:line="240" w:lineRule="auto"/>
        <w:jc w:val="both"/>
        <w:rPr>
          <w:rFonts w:ascii="Trebuchet MS" w:eastAsia="Times New Roman" w:hAnsi="Trebuchet MS" w:cs="Arial"/>
          <w:color w:val="00171F"/>
          <w:lang w:val="ro-RO" w:eastAsia="en-GB"/>
        </w:rPr>
      </w:pPr>
      <w:r w:rsidRPr="00216BB3">
        <w:rPr>
          <w:rFonts w:ascii="Trebuchet MS" w:eastAsia="Times New Roman" w:hAnsi="Trebuchet MS" w:cs="Arial"/>
          <w:b/>
          <w:bCs/>
          <w:color w:val="00171F"/>
          <w:lang w:val="ro-RO" w:eastAsia="en-GB"/>
        </w:rPr>
        <w:t>10. OBLIGATIILE PROPRIETARULUI</w:t>
      </w:r>
    </w:p>
    <w:p w14:paraId="1ED4C512" w14:textId="13D92813" w:rsidR="00216BB3" w:rsidRPr="00522DC9" w:rsidRDefault="00216BB3" w:rsidP="00F9211A">
      <w:pPr>
        <w:shd w:val="clear" w:color="auto" w:fill="FFFFFF"/>
        <w:spacing w:after="100" w:afterAutospacing="1" w:line="240" w:lineRule="auto"/>
        <w:jc w:val="both"/>
        <w:rPr>
          <w:rFonts w:ascii="Trebuchet MS" w:eastAsia="Times New Roman" w:hAnsi="Trebuchet MS" w:cs="Arial"/>
          <w:color w:val="00171F"/>
          <w:lang w:val="ro-RO" w:eastAsia="en-GB"/>
        </w:rPr>
      </w:pPr>
      <w:r w:rsidRPr="00216BB3">
        <w:rPr>
          <w:rFonts w:ascii="Trebuchet MS" w:eastAsia="Times New Roman" w:hAnsi="Trebuchet MS" w:cs="Arial"/>
          <w:b/>
          <w:bCs/>
          <w:color w:val="00171F"/>
          <w:lang w:val="ro-RO" w:eastAsia="en-GB"/>
        </w:rPr>
        <w:t>10.1. </w:t>
      </w:r>
      <w:r w:rsidRPr="00522DC9">
        <w:rPr>
          <w:rFonts w:ascii="Trebuchet MS" w:eastAsia="Times New Roman" w:hAnsi="Trebuchet MS" w:cs="Arial"/>
          <w:color w:val="00171F"/>
          <w:lang w:val="ro-RO" w:eastAsia="en-GB"/>
        </w:rPr>
        <w:t>Proprietarul se obligă</w:t>
      </w:r>
      <w:r w:rsidR="003B506E">
        <w:rPr>
          <w:rFonts w:ascii="Trebuchet MS" w:eastAsia="Times New Roman" w:hAnsi="Trebuchet MS" w:cs="Arial"/>
          <w:color w:val="00171F"/>
          <w:lang w:val="ro-RO" w:eastAsia="en-GB"/>
        </w:rPr>
        <w:t xml:space="preserve"> </w:t>
      </w:r>
      <w:r w:rsidRPr="00522DC9">
        <w:rPr>
          <w:rFonts w:ascii="Trebuchet MS" w:eastAsia="Times New Roman" w:hAnsi="Trebuchet MS" w:cs="Arial"/>
          <w:color w:val="00171F"/>
          <w:lang w:val="ro-RO" w:eastAsia="en-GB"/>
        </w:rPr>
        <w:t>să predea Spațiul închiriat Chiriașului pe baza unui proces-verbal de predare primire.</w:t>
      </w:r>
    </w:p>
    <w:p w14:paraId="639906BF" w14:textId="0CE30D6A" w:rsidR="00216BB3" w:rsidRPr="00522DC9" w:rsidRDefault="00216BB3" w:rsidP="00F9211A">
      <w:pPr>
        <w:shd w:val="clear" w:color="auto" w:fill="FFFFFF"/>
        <w:spacing w:after="100" w:afterAutospacing="1" w:line="240" w:lineRule="auto"/>
        <w:jc w:val="both"/>
        <w:rPr>
          <w:rFonts w:ascii="Trebuchet MS" w:eastAsia="Times New Roman" w:hAnsi="Trebuchet MS" w:cs="Arial"/>
          <w:color w:val="00171F"/>
          <w:lang w:val="ro-RO" w:eastAsia="en-GB"/>
        </w:rPr>
      </w:pPr>
      <w:r w:rsidRPr="00216BB3">
        <w:rPr>
          <w:rFonts w:ascii="Trebuchet MS" w:eastAsia="Times New Roman" w:hAnsi="Trebuchet MS" w:cs="Arial"/>
          <w:b/>
          <w:bCs/>
          <w:color w:val="00171F"/>
          <w:lang w:val="ro-RO" w:eastAsia="en-GB"/>
        </w:rPr>
        <w:t>10.2. </w:t>
      </w:r>
      <w:r w:rsidRPr="00522DC9">
        <w:rPr>
          <w:rFonts w:ascii="Trebuchet MS" w:eastAsia="Times New Roman" w:hAnsi="Trebuchet MS" w:cs="Arial"/>
          <w:color w:val="00171F"/>
          <w:lang w:val="ro-RO" w:eastAsia="en-GB"/>
        </w:rPr>
        <w:t>Proprietarul se obligă</w:t>
      </w:r>
      <w:r w:rsidR="003B506E">
        <w:rPr>
          <w:rFonts w:ascii="Trebuchet MS" w:eastAsia="Times New Roman" w:hAnsi="Trebuchet MS" w:cs="Arial"/>
          <w:color w:val="00171F"/>
          <w:lang w:val="ro-RO" w:eastAsia="en-GB"/>
        </w:rPr>
        <w:t xml:space="preserve"> </w:t>
      </w:r>
      <w:r w:rsidRPr="00522DC9">
        <w:rPr>
          <w:rFonts w:ascii="Trebuchet MS" w:eastAsia="Times New Roman" w:hAnsi="Trebuchet MS" w:cs="Arial"/>
          <w:color w:val="00171F"/>
          <w:lang w:val="ro-RO" w:eastAsia="en-GB"/>
        </w:rPr>
        <w:t>să respecte termenul pentru care a fost închiriat Spațiul.</w:t>
      </w:r>
    </w:p>
    <w:p w14:paraId="00A4CAF9" w14:textId="7D864AEF" w:rsidR="00216BB3" w:rsidRPr="00522DC9" w:rsidRDefault="00216BB3" w:rsidP="00F9211A">
      <w:pPr>
        <w:shd w:val="clear" w:color="auto" w:fill="FFFFFF"/>
        <w:spacing w:after="100" w:afterAutospacing="1" w:line="240" w:lineRule="auto"/>
        <w:jc w:val="both"/>
        <w:rPr>
          <w:rFonts w:ascii="Trebuchet MS" w:eastAsia="Times New Roman" w:hAnsi="Trebuchet MS" w:cs="Arial"/>
          <w:color w:val="00171F"/>
          <w:lang w:val="ro-RO" w:eastAsia="en-GB"/>
        </w:rPr>
      </w:pPr>
      <w:r w:rsidRPr="00216BB3">
        <w:rPr>
          <w:rFonts w:ascii="Trebuchet MS" w:eastAsia="Times New Roman" w:hAnsi="Trebuchet MS" w:cs="Arial"/>
          <w:b/>
          <w:bCs/>
          <w:color w:val="00171F"/>
          <w:lang w:val="ro-RO" w:eastAsia="en-GB"/>
        </w:rPr>
        <w:t>10.3. </w:t>
      </w:r>
      <w:r w:rsidRPr="00522DC9">
        <w:rPr>
          <w:rFonts w:ascii="Trebuchet MS" w:eastAsia="Times New Roman" w:hAnsi="Trebuchet MS" w:cs="Arial"/>
          <w:color w:val="00171F"/>
          <w:lang w:val="ro-RO" w:eastAsia="en-GB"/>
        </w:rPr>
        <w:t>Proprietarul se obligă</w:t>
      </w:r>
      <w:r w:rsidR="003B506E">
        <w:rPr>
          <w:rFonts w:ascii="Trebuchet MS" w:eastAsia="Times New Roman" w:hAnsi="Trebuchet MS" w:cs="Arial"/>
          <w:color w:val="00171F"/>
          <w:lang w:val="ro-RO" w:eastAsia="en-GB"/>
        </w:rPr>
        <w:t xml:space="preserve"> </w:t>
      </w:r>
      <w:r w:rsidRPr="00522DC9">
        <w:rPr>
          <w:rFonts w:ascii="Trebuchet MS" w:eastAsia="Times New Roman" w:hAnsi="Trebuchet MS" w:cs="Arial"/>
          <w:color w:val="00171F"/>
          <w:lang w:val="ro-RO" w:eastAsia="en-GB"/>
        </w:rPr>
        <w:t>să asigure chiriașului liniștita și utila folosință a Spațiului închiriat pe toată durata de valabilitate a contractului.</w:t>
      </w:r>
    </w:p>
    <w:p w14:paraId="4D0B500E" w14:textId="23F5B234" w:rsidR="00216BB3" w:rsidRPr="00522DC9" w:rsidRDefault="00216BB3" w:rsidP="00F9211A">
      <w:pPr>
        <w:shd w:val="clear" w:color="auto" w:fill="FFFFFF"/>
        <w:spacing w:after="100" w:afterAutospacing="1" w:line="240" w:lineRule="auto"/>
        <w:jc w:val="both"/>
        <w:rPr>
          <w:rFonts w:ascii="Trebuchet MS" w:eastAsia="Times New Roman" w:hAnsi="Trebuchet MS" w:cs="Arial"/>
          <w:color w:val="00171F"/>
          <w:lang w:val="ro-RO" w:eastAsia="en-GB"/>
        </w:rPr>
      </w:pPr>
      <w:r w:rsidRPr="00216BB3">
        <w:rPr>
          <w:rFonts w:ascii="Trebuchet MS" w:eastAsia="Times New Roman" w:hAnsi="Trebuchet MS" w:cs="Arial"/>
          <w:b/>
          <w:bCs/>
          <w:color w:val="00171F"/>
          <w:lang w:val="ro-RO" w:eastAsia="en-GB"/>
        </w:rPr>
        <w:t>10.4. </w:t>
      </w:r>
      <w:r w:rsidRPr="00522DC9">
        <w:rPr>
          <w:rFonts w:ascii="Trebuchet MS" w:eastAsia="Times New Roman" w:hAnsi="Trebuchet MS" w:cs="Arial"/>
          <w:color w:val="00171F"/>
          <w:lang w:val="ro-RO" w:eastAsia="en-GB"/>
        </w:rPr>
        <w:t>Proprietarul se obligă</w:t>
      </w:r>
      <w:r w:rsidR="003B506E">
        <w:rPr>
          <w:rFonts w:ascii="Trebuchet MS" w:eastAsia="Times New Roman" w:hAnsi="Trebuchet MS" w:cs="Arial"/>
          <w:color w:val="00171F"/>
          <w:lang w:val="ro-RO" w:eastAsia="en-GB"/>
        </w:rPr>
        <w:t xml:space="preserve"> </w:t>
      </w:r>
      <w:r w:rsidRPr="00522DC9">
        <w:rPr>
          <w:rFonts w:ascii="Trebuchet MS" w:eastAsia="Times New Roman" w:hAnsi="Trebuchet MS" w:cs="Arial"/>
          <w:color w:val="00171F"/>
          <w:lang w:val="ro-RO" w:eastAsia="en-GB"/>
        </w:rPr>
        <w:t>să mențină Spațiul închiriat în stare corespunzătoare de folosință pe toată durata de valabilitate a contractului, conform destinației și cu respectarea calităților convenite de Părți. În acest scop, Proprietarul este obligat să efectueze, pe cheltuiala sa, toate reparațiile necesare pentru a menține Spațiul  în stare corespunzătoare de întrebuințare pe toată durata Contractului, conform destinației Spațiului închiriat.</w:t>
      </w:r>
    </w:p>
    <w:p w14:paraId="460AF943" w14:textId="23C246A4" w:rsidR="00216BB3" w:rsidRPr="00522DC9" w:rsidRDefault="00216BB3" w:rsidP="00F9211A">
      <w:pPr>
        <w:shd w:val="clear" w:color="auto" w:fill="FFFFFF"/>
        <w:spacing w:after="100" w:afterAutospacing="1" w:line="240" w:lineRule="auto"/>
        <w:jc w:val="both"/>
        <w:rPr>
          <w:rFonts w:ascii="Trebuchet MS" w:eastAsia="Times New Roman" w:hAnsi="Trebuchet MS" w:cs="Arial"/>
          <w:color w:val="00171F"/>
          <w:lang w:val="ro-RO" w:eastAsia="en-GB"/>
        </w:rPr>
      </w:pPr>
      <w:r w:rsidRPr="00216BB3">
        <w:rPr>
          <w:rFonts w:ascii="Trebuchet MS" w:eastAsia="Times New Roman" w:hAnsi="Trebuchet MS" w:cs="Arial"/>
          <w:b/>
          <w:bCs/>
          <w:color w:val="00171F"/>
          <w:lang w:val="ro-RO" w:eastAsia="en-GB"/>
        </w:rPr>
        <w:t>10.5. </w:t>
      </w:r>
      <w:r w:rsidRPr="00522DC9">
        <w:rPr>
          <w:rFonts w:ascii="Trebuchet MS" w:eastAsia="Times New Roman" w:hAnsi="Trebuchet MS" w:cs="Arial"/>
          <w:color w:val="00171F"/>
          <w:lang w:val="ro-RO" w:eastAsia="en-GB"/>
        </w:rPr>
        <w:t>Proprietarul se obligă</w:t>
      </w:r>
      <w:r w:rsidR="003B506E">
        <w:rPr>
          <w:rFonts w:ascii="Trebuchet MS" w:eastAsia="Times New Roman" w:hAnsi="Trebuchet MS" w:cs="Arial"/>
          <w:color w:val="00171F"/>
          <w:lang w:val="ro-RO" w:eastAsia="en-GB"/>
        </w:rPr>
        <w:t xml:space="preserve"> </w:t>
      </w:r>
      <w:r w:rsidRPr="00522DC9">
        <w:rPr>
          <w:rFonts w:ascii="Trebuchet MS" w:eastAsia="Times New Roman" w:hAnsi="Trebuchet MS" w:cs="Arial"/>
          <w:color w:val="00171F"/>
          <w:lang w:val="ro-RO" w:eastAsia="en-GB"/>
        </w:rPr>
        <w:t xml:space="preserve">să pună la dispoziția Chiriașului, la data semnării Contractului, următoarele documente: (i) copia actelor care atestă dreptul de proprietate al Chiriașului </w:t>
      </w:r>
      <w:r w:rsidRPr="00522DC9">
        <w:rPr>
          <w:rFonts w:ascii="Trebuchet MS" w:eastAsia="Times New Roman" w:hAnsi="Trebuchet MS" w:cs="Arial"/>
          <w:color w:val="00171F"/>
          <w:lang w:val="ro-RO" w:eastAsia="en-GB"/>
        </w:rPr>
        <w:lastRenderedPageBreak/>
        <w:t>asupra spațiului închiriat; (ii) copia documentației cadastrale ale spațiului închiriat; (iii) un certificat fiscal al Spațiului închiriat care să ateste inexistența unor creanțe bugetare.</w:t>
      </w:r>
    </w:p>
    <w:p w14:paraId="2E094BEB" w14:textId="7FF1BC9E" w:rsidR="00216BB3" w:rsidRPr="00522DC9" w:rsidRDefault="00216BB3" w:rsidP="00F9211A">
      <w:pPr>
        <w:shd w:val="clear" w:color="auto" w:fill="FFFFFF"/>
        <w:spacing w:after="100" w:afterAutospacing="1" w:line="240" w:lineRule="auto"/>
        <w:jc w:val="both"/>
        <w:rPr>
          <w:rFonts w:ascii="Trebuchet MS" w:eastAsia="Times New Roman" w:hAnsi="Trebuchet MS" w:cs="Arial"/>
          <w:color w:val="00171F"/>
          <w:lang w:val="ro-RO" w:eastAsia="en-GB"/>
        </w:rPr>
      </w:pPr>
      <w:r w:rsidRPr="00216BB3">
        <w:rPr>
          <w:rFonts w:ascii="Trebuchet MS" w:eastAsia="Times New Roman" w:hAnsi="Trebuchet MS" w:cs="Arial"/>
          <w:b/>
          <w:bCs/>
          <w:color w:val="00171F"/>
          <w:lang w:val="ro-RO" w:eastAsia="en-GB"/>
        </w:rPr>
        <w:t>10.6. </w:t>
      </w:r>
      <w:r w:rsidRPr="00522DC9">
        <w:rPr>
          <w:rFonts w:ascii="Trebuchet MS" w:eastAsia="Times New Roman" w:hAnsi="Trebuchet MS" w:cs="Arial"/>
          <w:color w:val="00171F"/>
          <w:lang w:val="ro-RO" w:eastAsia="en-GB"/>
        </w:rPr>
        <w:t>Proprietarul se obligă</w:t>
      </w:r>
      <w:r w:rsidR="003B506E">
        <w:rPr>
          <w:rFonts w:ascii="Trebuchet MS" w:eastAsia="Times New Roman" w:hAnsi="Trebuchet MS" w:cs="Arial"/>
          <w:color w:val="00171F"/>
          <w:lang w:val="ro-RO" w:eastAsia="en-GB"/>
        </w:rPr>
        <w:t xml:space="preserve"> </w:t>
      </w:r>
      <w:r w:rsidRPr="00522DC9">
        <w:rPr>
          <w:rFonts w:ascii="Trebuchet MS" w:eastAsia="Times New Roman" w:hAnsi="Trebuchet MS" w:cs="Arial"/>
          <w:color w:val="00171F"/>
          <w:lang w:val="ro-RO" w:eastAsia="en-GB"/>
        </w:rPr>
        <w:t>să asigure suport Chiriașului, prin punerea la dispoziția acestuia a oricăror documente solicitate de către autorități, ori de câte ori se va impune, pe toată durata de valabilitate a Contractului</w:t>
      </w:r>
      <w:r w:rsidR="00B06A5F">
        <w:rPr>
          <w:rFonts w:ascii="Trebuchet MS" w:eastAsia="Times New Roman" w:hAnsi="Trebuchet MS" w:cs="Arial"/>
          <w:color w:val="00171F"/>
          <w:lang w:val="ro-RO" w:eastAsia="en-GB"/>
        </w:rPr>
        <w:t>.</w:t>
      </w:r>
      <w:r w:rsidRPr="00522DC9">
        <w:rPr>
          <w:rFonts w:ascii="Trebuchet MS" w:eastAsia="Times New Roman" w:hAnsi="Trebuchet MS" w:cs="Arial"/>
          <w:color w:val="00171F"/>
          <w:lang w:val="ro-RO" w:eastAsia="en-GB"/>
        </w:rPr>
        <w:t xml:space="preserve"> </w:t>
      </w:r>
    </w:p>
    <w:p w14:paraId="35B24246" w14:textId="0B4C5C20" w:rsidR="00216BB3" w:rsidRPr="00522DC9" w:rsidRDefault="00216BB3" w:rsidP="00F9211A">
      <w:pPr>
        <w:shd w:val="clear" w:color="auto" w:fill="FFFFFF"/>
        <w:spacing w:after="100" w:afterAutospacing="1" w:line="240" w:lineRule="auto"/>
        <w:jc w:val="both"/>
        <w:rPr>
          <w:rFonts w:ascii="Trebuchet MS" w:eastAsia="Times New Roman" w:hAnsi="Trebuchet MS" w:cs="Arial"/>
          <w:color w:val="00171F"/>
          <w:lang w:val="ro-RO" w:eastAsia="en-GB"/>
        </w:rPr>
      </w:pPr>
      <w:r w:rsidRPr="00216BB3">
        <w:rPr>
          <w:rFonts w:ascii="Trebuchet MS" w:eastAsia="Times New Roman" w:hAnsi="Trebuchet MS" w:cs="Arial"/>
          <w:b/>
          <w:bCs/>
          <w:color w:val="00171F"/>
          <w:lang w:val="ro-RO" w:eastAsia="en-GB"/>
        </w:rPr>
        <w:t>10.7. </w:t>
      </w:r>
      <w:r w:rsidRPr="00522DC9">
        <w:rPr>
          <w:rFonts w:ascii="Trebuchet MS" w:eastAsia="Times New Roman" w:hAnsi="Trebuchet MS" w:cs="Arial"/>
          <w:color w:val="00171F"/>
          <w:lang w:val="ro-RO" w:eastAsia="en-GB"/>
        </w:rPr>
        <w:t>Proprietarul se obligă</w:t>
      </w:r>
      <w:r w:rsidR="003B506E">
        <w:rPr>
          <w:rFonts w:ascii="Trebuchet MS" w:eastAsia="Times New Roman" w:hAnsi="Trebuchet MS" w:cs="Arial"/>
          <w:color w:val="00171F"/>
          <w:lang w:val="ro-RO" w:eastAsia="en-GB"/>
        </w:rPr>
        <w:t xml:space="preserve"> </w:t>
      </w:r>
      <w:r w:rsidRPr="00522DC9">
        <w:rPr>
          <w:rFonts w:ascii="Trebuchet MS" w:eastAsia="Times New Roman" w:hAnsi="Trebuchet MS" w:cs="Arial"/>
          <w:color w:val="00171F"/>
          <w:lang w:val="ro-RO" w:eastAsia="en-GB"/>
        </w:rPr>
        <w:t>să asigure accesul la utilități și să nu întreprindă nicio acțiune de natură a întrerupe furnizarea utilităților (ex: electricitate, agent termic etc.) aferente Spațiului închiriat, pe perioada de valabilitate a Contractului.</w:t>
      </w:r>
    </w:p>
    <w:p w14:paraId="12A55159" w14:textId="70ABD662" w:rsidR="00216BB3" w:rsidRPr="00522DC9" w:rsidRDefault="00216BB3" w:rsidP="00F9211A">
      <w:pPr>
        <w:shd w:val="clear" w:color="auto" w:fill="FFFFFF"/>
        <w:spacing w:after="100" w:afterAutospacing="1" w:line="240" w:lineRule="auto"/>
        <w:jc w:val="both"/>
        <w:rPr>
          <w:rFonts w:ascii="Trebuchet MS" w:eastAsia="Times New Roman" w:hAnsi="Trebuchet MS" w:cs="Arial"/>
          <w:color w:val="00171F"/>
          <w:lang w:val="ro-RO" w:eastAsia="en-GB"/>
        </w:rPr>
      </w:pPr>
      <w:r w:rsidRPr="00216BB3">
        <w:rPr>
          <w:rFonts w:ascii="Trebuchet MS" w:eastAsia="Times New Roman" w:hAnsi="Trebuchet MS" w:cs="Arial"/>
          <w:b/>
          <w:bCs/>
          <w:color w:val="00171F"/>
          <w:lang w:val="ro-RO" w:eastAsia="en-GB"/>
        </w:rPr>
        <w:t>10.8. </w:t>
      </w:r>
      <w:r w:rsidRPr="00522DC9">
        <w:rPr>
          <w:rFonts w:ascii="Trebuchet MS" w:eastAsia="Times New Roman" w:hAnsi="Trebuchet MS" w:cs="Arial"/>
          <w:color w:val="00171F"/>
          <w:lang w:val="ro-RO" w:eastAsia="en-GB"/>
        </w:rPr>
        <w:t>Proprietarul se obligă</w:t>
      </w:r>
      <w:r w:rsidR="003B506E">
        <w:rPr>
          <w:rFonts w:ascii="Trebuchet MS" w:eastAsia="Times New Roman" w:hAnsi="Trebuchet MS" w:cs="Arial"/>
          <w:color w:val="00171F"/>
          <w:lang w:val="ro-RO" w:eastAsia="en-GB"/>
        </w:rPr>
        <w:t xml:space="preserve"> </w:t>
      </w:r>
      <w:r w:rsidRPr="00522DC9">
        <w:rPr>
          <w:rFonts w:ascii="Trebuchet MS" w:eastAsia="Times New Roman" w:hAnsi="Trebuchet MS" w:cs="Arial"/>
          <w:color w:val="00171F"/>
          <w:lang w:val="ro-RO" w:eastAsia="en-GB"/>
        </w:rPr>
        <w:t>să plătească toate datoriile ce îi revin potrivit legii, în calitate de Proprietar (impozite și alte sarcini de natură fiscală), precum și cota parte aferentă serviciilor/utilităților părților comune ale imobilului care conține Spațiul închiriat.</w:t>
      </w:r>
    </w:p>
    <w:p w14:paraId="6B2E759B" w14:textId="77777777" w:rsidR="00216BB3" w:rsidRPr="00522DC9" w:rsidRDefault="00216BB3" w:rsidP="00F9211A">
      <w:pPr>
        <w:shd w:val="clear" w:color="auto" w:fill="FFFFFF"/>
        <w:spacing w:after="100" w:afterAutospacing="1" w:line="240" w:lineRule="auto"/>
        <w:jc w:val="both"/>
        <w:rPr>
          <w:rFonts w:ascii="Trebuchet MS" w:eastAsia="Times New Roman" w:hAnsi="Trebuchet MS" w:cs="Arial"/>
          <w:color w:val="00171F"/>
          <w:lang w:val="ro-RO" w:eastAsia="en-GB"/>
        </w:rPr>
      </w:pPr>
      <w:r w:rsidRPr="00216BB3">
        <w:rPr>
          <w:rFonts w:ascii="Trebuchet MS" w:eastAsia="Times New Roman" w:hAnsi="Trebuchet MS" w:cs="Arial"/>
          <w:b/>
          <w:bCs/>
          <w:color w:val="00171F"/>
          <w:lang w:val="ro-RO" w:eastAsia="en-GB"/>
        </w:rPr>
        <w:t>11. OBLIGATIILE CHIRIAȘULUI</w:t>
      </w:r>
    </w:p>
    <w:p w14:paraId="7062B6F0" w14:textId="1A6A076E" w:rsidR="00216BB3" w:rsidRPr="00522DC9" w:rsidRDefault="00216BB3" w:rsidP="00F9211A">
      <w:pPr>
        <w:shd w:val="clear" w:color="auto" w:fill="FFFFFF"/>
        <w:spacing w:after="100" w:afterAutospacing="1" w:line="240" w:lineRule="auto"/>
        <w:jc w:val="both"/>
        <w:rPr>
          <w:rFonts w:ascii="Trebuchet MS" w:eastAsia="Times New Roman" w:hAnsi="Trebuchet MS" w:cs="Arial"/>
          <w:color w:val="00171F"/>
          <w:lang w:val="ro-RO" w:eastAsia="en-GB"/>
        </w:rPr>
      </w:pPr>
      <w:r w:rsidRPr="00216BB3">
        <w:rPr>
          <w:rFonts w:ascii="Trebuchet MS" w:eastAsia="Times New Roman" w:hAnsi="Trebuchet MS" w:cs="Arial"/>
          <w:b/>
          <w:bCs/>
          <w:color w:val="00171F"/>
          <w:lang w:val="ro-RO" w:eastAsia="en-GB"/>
        </w:rPr>
        <w:t>11.1. </w:t>
      </w:r>
      <w:r w:rsidRPr="00522DC9">
        <w:rPr>
          <w:rFonts w:ascii="Trebuchet MS" w:eastAsia="Times New Roman" w:hAnsi="Trebuchet MS" w:cs="Arial"/>
          <w:color w:val="00171F"/>
          <w:lang w:val="ro-RO" w:eastAsia="en-GB"/>
        </w:rPr>
        <w:t>Chiriașul se obligă</w:t>
      </w:r>
      <w:r w:rsidR="003B506E">
        <w:rPr>
          <w:rFonts w:ascii="Trebuchet MS" w:eastAsia="Times New Roman" w:hAnsi="Trebuchet MS" w:cs="Arial"/>
          <w:color w:val="00171F"/>
          <w:lang w:val="ro-RO" w:eastAsia="en-GB"/>
        </w:rPr>
        <w:t xml:space="preserve"> </w:t>
      </w:r>
      <w:r w:rsidRPr="00522DC9">
        <w:rPr>
          <w:rFonts w:ascii="Trebuchet MS" w:eastAsia="Times New Roman" w:hAnsi="Trebuchet MS" w:cs="Arial"/>
          <w:color w:val="00171F"/>
          <w:lang w:val="ro-RO" w:eastAsia="en-GB"/>
        </w:rPr>
        <w:t>să preia Spațiul închiriat la data semnării procesului-verbal de predare-primire.</w:t>
      </w:r>
    </w:p>
    <w:p w14:paraId="16110A4E" w14:textId="3C54C082" w:rsidR="00216BB3" w:rsidRPr="00522DC9" w:rsidRDefault="00216BB3" w:rsidP="00F9211A">
      <w:pPr>
        <w:shd w:val="clear" w:color="auto" w:fill="FFFFFF"/>
        <w:spacing w:after="100" w:afterAutospacing="1" w:line="240" w:lineRule="auto"/>
        <w:jc w:val="both"/>
        <w:rPr>
          <w:rFonts w:ascii="Trebuchet MS" w:eastAsia="Times New Roman" w:hAnsi="Trebuchet MS" w:cs="Arial"/>
          <w:color w:val="00171F"/>
          <w:lang w:val="ro-RO" w:eastAsia="en-GB"/>
        </w:rPr>
      </w:pPr>
      <w:r w:rsidRPr="00216BB3">
        <w:rPr>
          <w:rFonts w:ascii="Trebuchet MS" w:eastAsia="Times New Roman" w:hAnsi="Trebuchet MS" w:cs="Arial"/>
          <w:b/>
          <w:bCs/>
          <w:color w:val="00171F"/>
          <w:lang w:val="ro-RO" w:eastAsia="en-GB"/>
        </w:rPr>
        <w:t>11.2. </w:t>
      </w:r>
      <w:r w:rsidRPr="00522DC9">
        <w:rPr>
          <w:rFonts w:ascii="Trebuchet MS" w:eastAsia="Times New Roman" w:hAnsi="Trebuchet MS" w:cs="Arial"/>
          <w:color w:val="00171F"/>
          <w:lang w:val="ro-RO" w:eastAsia="en-GB"/>
        </w:rPr>
        <w:t>Chiriașul se obligă</w:t>
      </w:r>
      <w:r w:rsidR="003B506E">
        <w:rPr>
          <w:rFonts w:ascii="Trebuchet MS" w:eastAsia="Times New Roman" w:hAnsi="Trebuchet MS" w:cs="Arial"/>
          <w:color w:val="00171F"/>
          <w:lang w:val="ro-RO" w:eastAsia="en-GB"/>
        </w:rPr>
        <w:t xml:space="preserve"> </w:t>
      </w:r>
      <w:r w:rsidRPr="00522DC9">
        <w:rPr>
          <w:rFonts w:ascii="Trebuchet MS" w:eastAsia="Times New Roman" w:hAnsi="Trebuchet MS" w:cs="Arial"/>
          <w:color w:val="00171F"/>
          <w:lang w:val="ro-RO" w:eastAsia="en-GB"/>
        </w:rPr>
        <w:t>să plătească  chiria în cuantumul și la termenele stabilite în prezentul Contract.</w:t>
      </w:r>
    </w:p>
    <w:p w14:paraId="26C50238" w14:textId="0B76E81B" w:rsidR="00216BB3" w:rsidRPr="00522DC9" w:rsidRDefault="00216BB3" w:rsidP="00F9211A">
      <w:pPr>
        <w:shd w:val="clear" w:color="auto" w:fill="FFFFFF"/>
        <w:spacing w:after="100" w:afterAutospacing="1" w:line="240" w:lineRule="auto"/>
        <w:jc w:val="both"/>
        <w:rPr>
          <w:rFonts w:ascii="Trebuchet MS" w:eastAsia="Times New Roman" w:hAnsi="Trebuchet MS" w:cs="Arial"/>
          <w:color w:val="00171F"/>
          <w:lang w:val="ro-RO" w:eastAsia="en-GB"/>
        </w:rPr>
      </w:pPr>
      <w:r w:rsidRPr="00216BB3">
        <w:rPr>
          <w:rFonts w:ascii="Trebuchet MS" w:eastAsia="Times New Roman" w:hAnsi="Trebuchet MS" w:cs="Arial"/>
          <w:b/>
          <w:bCs/>
          <w:color w:val="00171F"/>
          <w:lang w:val="ro-RO" w:eastAsia="en-GB"/>
        </w:rPr>
        <w:t>11.3. </w:t>
      </w:r>
      <w:r w:rsidRPr="00522DC9">
        <w:rPr>
          <w:rFonts w:ascii="Trebuchet MS" w:eastAsia="Times New Roman" w:hAnsi="Trebuchet MS" w:cs="Arial"/>
          <w:color w:val="00171F"/>
          <w:lang w:val="ro-RO" w:eastAsia="en-GB"/>
        </w:rPr>
        <w:t>Chiriașul se obligă</w:t>
      </w:r>
      <w:r w:rsidR="003B506E">
        <w:rPr>
          <w:rFonts w:ascii="Trebuchet MS" w:eastAsia="Times New Roman" w:hAnsi="Trebuchet MS" w:cs="Arial"/>
          <w:color w:val="00171F"/>
          <w:lang w:val="ro-RO" w:eastAsia="en-GB"/>
        </w:rPr>
        <w:t xml:space="preserve"> </w:t>
      </w:r>
      <w:r w:rsidRPr="00522DC9">
        <w:rPr>
          <w:rFonts w:ascii="Trebuchet MS" w:eastAsia="Times New Roman" w:hAnsi="Trebuchet MS" w:cs="Arial"/>
          <w:color w:val="00171F"/>
          <w:lang w:val="ro-RO" w:eastAsia="en-GB"/>
        </w:rPr>
        <w:t>să nu schimbe destinația Spațiului închiriat fără acordul scris al Proprietarului.</w:t>
      </w:r>
    </w:p>
    <w:p w14:paraId="6EF2D470" w14:textId="6BB31B4A" w:rsidR="00216BB3" w:rsidRPr="00522DC9" w:rsidRDefault="00216BB3" w:rsidP="00F9211A">
      <w:pPr>
        <w:shd w:val="clear" w:color="auto" w:fill="FFFFFF"/>
        <w:spacing w:after="100" w:afterAutospacing="1" w:line="240" w:lineRule="auto"/>
        <w:jc w:val="both"/>
        <w:rPr>
          <w:rFonts w:ascii="Trebuchet MS" w:eastAsia="Times New Roman" w:hAnsi="Trebuchet MS" w:cs="Arial"/>
          <w:color w:val="00171F"/>
          <w:lang w:val="ro-RO" w:eastAsia="en-GB"/>
        </w:rPr>
      </w:pPr>
      <w:r w:rsidRPr="00216BB3">
        <w:rPr>
          <w:rFonts w:ascii="Trebuchet MS" w:eastAsia="Times New Roman" w:hAnsi="Trebuchet MS" w:cs="Arial"/>
          <w:b/>
          <w:bCs/>
          <w:color w:val="00171F"/>
          <w:lang w:val="ro-RO" w:eastAsia="en-GB"/>
        </w:rPr>
        <w:t>11.4. </w:t>
      </w:r>
      <w:r w:rsidRPr="00522DC9">
        <w:rPr>
          <w:rFonts w:ascii="Trebuchet MS" w:eastAsia="Times New Roman" w:hAnsi="Trebuchet MS" w:cs="Arial"/>
          <w:color w:val="00171F"/>
          <w:lang w:val="ro-RO" w:eastAsia="en-GB"/>
        </w:rPr>
        <w:t>Chiriașul se obligă</w:t>
      </w:r>
      <w:r w:rsidR="003B506E">
        <w:rPr>
          <w:rFonts w:ascii="Trebuchet MS" w:eastAsia="Times New Roman" w:hAnsi="Trebuchet MS" w:cs="Arial"/>
          <w:color w:val="00171F"/>
          <w:lang w:val="ro-RO" w:eastAsia="en-GB"/>
        </w:rPr>
        <w:t xml:space="preserve"> </w:t>
      </w:r>
      <w:r w:rsidRPr="00522DC9">
        <w:rPr>
          <w:rFonts w:ascii="Trebuchet MS" w:eastAsia="Times New Roman" w:hAnsi="Trebuchet MS" w:cs="Arial"/>
          <w:color w:val="00171F"/>
          <w:lang w:val="ro-RO" w:eastAsia="en-GB"/>
        </w:rPr>
        <w:t>să nu cesioneze Contractul și să nu subînchirieze Spațiul închiriat sau vreo parte a Spațiului închiriat fără acordul scris al proprietarului.</w:t>
      </w:r>
    </w:p>
    <w:p w14:paraId="74CCD26E" w14:textId="512ACAA9" w:rsidR="00216BB3" w:rsidRPr="00522DC9" w:rsidRDefault="00216BB3" w:rsidP="00F9211A">
      <w:pPr>
        <w:shd w:val="clear" w:color="auto" w:fill="FFFFFF"/>
        <w:spacing w:after="100" w:afterAutospacing="1" w:line="240" w:lineRule="auto"/>
        <w:jc w:val="both"/>
        <w:rPr>
          <w:rFonts w:ascii="Trebuchet MS" w:eastAsia="Times New Roman" w:hAnsi="Trebuchet MS" w:cs="Arial"/>
          <w:color w:val="00171F"/>
          <w:lang w:val="ro-RO" w:eastAsia="en-GB"/>
        </w:rPr>
      </w:pPr>
      <w:r w:rsidRPr="00216BB3">
        <w:rPr>
          <w:rFonts w:ascii="Trebuchet MS" w:eastAsia="Times New Roman" w:hAnsi="Trebuchet MS" w:cs="Arial"/>
          <w:b/>
          <w:bCs/>
          <w:color w:val="00171F"/>
          <w:lang w:val="ro-RO" w:eastAsia="en-GB"/>
        </w:rPr>
        <w:t>11.5. </w:t>
      </w:r>
      <w:r w:rsidRPr="00522DC9">
        <w:rPr>
          <w:rFonts w:ascii="Trebuchet MS" w:eastAsia="Times New Roman" w:hAnsi="Trebuchet MS" w:cs="Arial"/>
          <w:color w:val="00171F"/>
          <w:lang w:val="ro-RO" w:eastAsia="en-GB"/>
        </w:rPr>
        <w:t>Chiriașul se obligă</w:t>
      </w:r>
      <w:r w:rsidR="003B506E">
        <w:rPr>
          <w:rFonts w:ascii="Trebuchet MS" w:eastAsia="Times New Roman" w:hAnsi="Trebuchet MS" w:cs="Arial"/>
          <w:color w:val="00171F"/>
          <w:lang w:val="ro-RO" w:eastAsia="en-GB"/>
        </w:rPr>
        <w:t xml:space="preserve"> </w:t>
      </w:r>
      <w:r w:rsidRPr="00522DC9">
        <w:rPr>
          <w:rFonts w:ascii="Trebuchet MS" w:eastAsia="Times New Roman" w:hAnsi="Trebuchet MS" w:cs="Arial"/>
          <w:color w:val="00171F"/>
          <w:lang w:val="ro-RO" w:eastAsia="en-GB"/>
        </w:rPr>
        <w:t>să întrețină Spațiul închiriat ca un bun proprietar și să nu efectueze nici un fel de acte care ar putea conduce la deteriorarea acestuia, în caz contrar fiind obligat la plata echivalentului lor la încetarea Contractului.</w:t>
      </w:r>
    </w:p>
    <w:p w14:paraId="70B1CF01" w14:textId="71AD9B12" w:rsidR="00216BB3" w:rsidRPr="00522DC9" w:rsidRDefault="00216BB3" w:rsidP="00F9211A">
      <w:pPr>
        <w:shd w:val="clear" w:color="auto" w:fill="FFFFFF"/>
        <w:spacing w:after="100" w:afterAutospacing="1" w:line="240" w:lineRule="auto"/>
        <w:jc w:val="both"/>
        <w:rPr>
          <w:rFonts w:ascii="Trebuchet MS" w:eastAsia="Times New Roman" w:hAnsi="Trebuchet MS" w:cs="Arial"/>
          <w:color w:val="00171F"/>
          <w:lang w:val="ro-RO" w:eastAsia="en-GB"/>
        </w:rPr>
      </w:pPr>
      <w:r w:rsidRPr="00216BB3">
        <w:rPr>
          <w:rFonts w:ascii="Trebuchet MS" w:eastAsia="Times New Roman" w:hAnsi="Trebuchet MS" w:cs="Arial"/>
          <w:b/>
          <w:bCs/>
          <w:color w:val="00171F"/>
          <w:lang w:val="ro-RO" w:eastAsia="en-GB"/>
        </w:rPr>
        <w:t>11.6.</w:t>
      </w:r>
      <w:r w:rsidRPr="00522DC9">
        <w:rPr>
          <w:rFonts w:ascii="Trebuchet MS" w:eastAsia="Times New Roman" w:hAnsi="Trebuchet MS" w:cs="Arial"/>
          <w:color w:val="00171F"/>
          <w:lang w:val="ro-RO" w:eastAsia="en-GB"/>
        </w:rPr>
        <w:t>Chiriașul se obligă</w:t>
      </w:r>
      <w:r w:rsidR="003B506E">
        <w:rPr>
          <w:rFonts w:ascii="Trebuchet MS" w:eastAsia="Times New Roman" w:hAnsi="Trebuchet MS" w:cs="Arial"/>
          <w:color w:val="00171F"/>
          <w:lang w:val="ro-RO" w:eastAsia="en-GB"/>
        </w:rPr>
        <w:t xml:space="preserve"> </w:t>
      </w:r>
      <w:r w:rsidRPr="00522DC9">
        <w:rPr>
          <w:rFonts w:ascii="Trebuchet MS" w:eastAsia="Times New Roman" w:hAnsi="Trebuchet MS" w:cs="Arial"/>
          <w:color w:val="00171F"/>
          <w:lang w:val="ro-RO" w:eastAsia="en-GB"/>
        </w:rPr>
        <w:t>să permită examinarea Spațiul închiriat de către Proprietar la intervale de timp rezonabile în raport cu natura și destinația bunului, precum și de către cei care doresc să îl cumpere sau care, la încetarea Contractului, doresc să îl ia în locațiune, fără însă ca prin aceasta să i se cauzeze o stânjenire nejustificată a folosinței bunului.</w:t>
      </w:r>
    </w:p>
    <w:p w14:paraId="705F3BBE" w14:textId="2C22EE09" w:rsidR="00216BB3" w:rsidRPr="00522DC9" w:rsidRDefault="00216BB3" w:rsidP="00F9211A">
      <w:pPr>
        <w:shd w:val="clear" w:color="auto" w:fill="FFFFFF"/>
        <w:spacing w:after="100" w:afterAutospacing="1" w:line="240" w:lineRule="auto"/>
        <w:jc w:val="both"/>
        <w:rPr>
          <w:rFonts w:ascii="Trebuchet MS" w:eastAsia="Times New Roman" w:hAnsi="Trebuchet MS" w:cs="Arial"/>
          <w:color w:val="00171F"/>
          <w:lang w:val="ro-RO" w:eastAsia="en-GB"/>
        </w:rPr>
      </w:pPr>
      <w:r w:rsidRPr="00216BB3">
        <w:rPr>
          <w:rFonts w:ascii="Trebuchet MS" w:eastAsia="Times New Roman" w:hAnsi="Trebuchet MS" w:cs="Arial"/>
          <w:b/>
          <w:bCs/>
          <w:color w:val="00171F"/>
          <w:lang w:val="ro-RO" w:eastAsia="en-GB"/>
        </w:rPr>
        <w:t>11.7. </w:t>
      </w:r>
      <w:r w:rsidRPr="00522DC9">
        <w:rPr>
          <w:rFonts w:ascii="Trebuchet MS" w:eastAsia="Times New Roman" w:hAnsi="Trebuchet MS" w:cs="Arial"/>
          <w:color w:val="00171F"/>
          <w:lang w:val="ro-RO" w:eastAsia="en-GB"/>
        </w:rPr>
        <w:t>Chiriașul se obligă</w:t>
      </w:r>
      <w:r w:rsidR="003B506E">
        <w:rPr>
          <w:rFonts w:ascii="Trebuchet MS" w:eastAsia="Times New Roman" w:hAnsi="Trebuchet MS" w:cs="Arial"/>
          <w:color w:val="00171F"/>
          <w:lang w:val="ro-RO" w:eastAsia="en-GB"/>
        </w:rPr>
        <w:t xml:space="preserve"> </w:t>
      </w:r>
      <w:r w:rsidRPr="00522DC9">
        <w:rPr>
          <w:rFonts w:ascii="Trebuchet MS" w:eastAsia="Times New Roman" w:hAnsi="Trebuchet MS" w:cs="Arial"/>
          <w:color w:val="00171F"/>
          <w:lang w:val="ro-RO" w:eastAsia="en-GB"/>
        </w:rPr>
        <w:t>să restituie Spațiul închiriat la încetarea contractului în starea în care i-a fost predat, exceptând uzura normală, pe bază de proces–verbal de restituire încheiat între Părți.</w:t>
      </w:r>
    </w:p>
    <w:p w14:paraId="1083D4E6" w14:textId="7B215D82" w:rsidR="00216BB3" w:rsidRPr="00522DC9" w:rsidRDefault="00216BB3" w:rsidP="00F9211A">
      <w:pPr>
        <w:shd w:val="clear" w:color="auto" w:fill="FFFFFF"/>
        <w:spacing w:after="100" w:afterAutospacing="1" w:line="240" w:lineRule="auto"/>
        <w:jc w:val="both"/>
        <w:rPr>
          <w:rFonts w:ascii="Trebuchet MS" w:eastAsia="Times New Roman" w:hAnsi="Trebuchet MS" w:cs="Arial"/>
          <w:color w:val="00171F"/>
          <w:lang w:val="ro-RO" w:eastAsia="en-GB"/>
        </w:rPr>
      </w:pPr>
      <w:r w:rsidRPr="00216BB3">
        <w:rPr>
          <w:rFonts w:ascii="Trebuchet MS" w:eastAsia="Times New Roman" w:hAnsi="Trebuchet MS" w:cs="Arial"/>
          <w:b/>
          <w:bCs/>
          <w:color w:val="00171F"/>
          <w:lang w:val="ro-RO" w:eastAsia="en-GB"/>
        </w:rPr>
        <w:t>11.8. </w:t>
      </w:r>
      <w:r w:rsidRPr="00522DC9">
        <w:rPr>
          <w:rFonts w:ascii="Trebuchet MS" w:eastAsia="Times New Roman" w:hAnsi="Trebuchet MS" w:cs="Arial"/>
          <w:color w:val="00171F"/>
          <w:lang w:val="ro-RO" w:eastAsia="en-GB"/>
        </w:rPr>
        <w:t>Chiriașul se obligă</w:t>
      </w:r>
      <w:r w:rsidR="006C561E">
        <w:rPr>
          <w:rFonts w:ascii="Trebuchet MS" w:eastAsia="Times New Roman" w:hAnsi="Trebuchet MS" w:cs="Arial"/>
          <w:color w:val="00171F"/>
          <w:lang w:val="ro-RO" w:eastAsia="en-GB"/>
        </w:rPr>
        <w:t xml:space="preserve"> </w:t>
      </w:r>
      <w:r w:rsidRPr="00522DC9">
        <w:rPr>
          <w:rFonts w:ascii="Trebuchet MS" w:eastAsia="Times New Roman" w:hAnsi="Trebuchet MS" w:cs="Arial"/>
          <w:color w:val="00171F"/>
          <w:lang w:val="ro-RO" w:eastAsia="en-GB"/>
        </w:rPr>
        <w:t>să respecte normele în vigoare privind prevenirea și stingerea incendiilor.</w:t>
      </w:r>
    </w:p>
    <w:p w14:paraId="2C8B2C2F" w14:textId="77777777" w:rsidR="00216BB3" w:rsidRPr="00522DC9" w:rsidRDefault="00216BB3" w:rsidP="00F9211A">
      <w:pPr>
        <w:shd w:val="clear" w:color="auto" w:fill="FFFFFF"/>
        <w:spacing w:after="100" w:afterAutospacing="1" w:line="240" w:lineRule="auto"/>
        <w:jc w:val="both"/>
        <w:rPr>
          <w:rFonts w:ascii="Trebuchet MS" w:eastAsia="Times New Roman" w:hAnsi="Trebuchet MS" w:cs="Arial"/>
          <w:color w:val="00171F"/>
          <w:lang w:val="ro-RO" w:eastAsia="en-GB"/>
        </w:rPr>
      </w:pPr>
      <w:r w:rsidRPr="00216BB3">
        <w:rPr>
          <w:rFonts w:ascii="Trebuchet MS" w:eastAsia="Times New Roman" w:hAnsi="Trebuchet MS" w:cs="Arial"/>
          <w:b/>
          <w:bCs/>
          <w:color w:val="00171F"/>
          <w:lang w:val="ro-RO" w:eastAsia="en-GB"/>
        </w:rPr>
        <w:t>11.9. </w:t>
      </w:r>
      <w:r w:rsidRPr="00522DC9">
        <w:rPr>
          <w:rFonts w:ascii="Trebuchet MS" w:eastAsia="Times New Roman" w:hAnsi="Trebuchet MS" w:cs="Arial"/>
          <w:color w:val="00171F"/>
          <w:lang w:val="ro-RO" w:eastAsia="en-GB"/>
        </w:rPr>
        <w:t>Chiriașul va fi răspunzător pentru orice stricăciune adusă Spațiului închiriat rezultată din utilizarea necorespunzătoare a acestuia. Chiriașul va răspunde față de proprietar și față de orice altă persoană pentru prejudiciile cauzate prin producerea unor incendii în spațiul închiriat.</w:t>
      </w:r>
    </w:p>
    <w:p w14:paraId="722ADC7D" w14:textId="77777777" w:rsidR="00216BB3" w:rsidRPr="00522DC9" w:rsidRDefault="00216BB3" w:rsidP="00F9211A">
      <w:pPr>
        <w:shd w:val="clear" w:color="auto" w:fill="FFFFFF"/>
        <w:spacing w:after="100" w:afterAutospacing="1" w:line="240" w:lineRule="auto"/>
        <w:jc w:val="both"/>
        <w:rPr>
          <w:rFonts w:ascii="Trebuchet MS" w:eastAsia="Times New Roman" w:hAnsi="Trebuchet MS" w:cs="Arial"/>
          <w:color w:val="00171F"/>
          <w:lang w:val="ro-RO" w:eastAsia="en-GB"/>
        </w:rPr>
      </w:pPr>
      <w:r w:rsidRPr="00216BB3">
        <w:rPr>
          <w:rFonts w:ascii="Trebuchet MS" w:eastAsia="Times New Roman" w:hAnsi="Trebuchet MS" w:cs="Arial"/>
          <w:b/>
          <w:bCs/>
          <w:color w:val="00171F"/>
          <w:lang w:val="ro-RO" w:eastAsia="en-GB"/>
        </w:rPr>
        <w:t>12.ÎNCETAREA CONTRACTULUI</w:t>
      </w:r>
    </w:p>
    <w:p w14:paraId="7159AA4F" w14:textId="77777777" w:rsidR="00216BB3" w:rsidRPr="00522DC9" w:rsidRDefault="00216BB3" w:rsidP="00F9211A">
      <w:pPr>
        <w:shd w:val="clear" w:color="auto" w:fill="FFFFFF"/>
        <w:spacing w:after="100" w:afterAutospacing="1" w:line="240" w:lineRule="auto"/>
        <w:jc w:val="both"/>
        <w:rPr>
          <w:rFonts w:ascii="Trebuchet MS" w:eastAsia="Times New Roman" w:hAnsi="Trebuchet MS" w:cs="Arial"/>
          <w:color w:val="00171F"/>
          <w:lang w:val="ro-RO" w:eastAsia="en-GB"/>
        </w:rPr>
      </w:pPr>
      <w:r w:rsidRPr="00216BB3">
        <w:rPr>
          <w:rFonts w:ascii="Trebuchet MS" w:eastAsia="Times New Roman" w:hAnsi="Trebuchet MS" w:cs="Arial"/>
          <w:b/>
          <w:bCs/>
          <w:color w:val="00171F"/>
          <w:lang w:val="ro-RO" w:eastAsia="en-GB"/>
        </w:rPr>
        <w:t>12.1. </w:t>
      </w:r>
      <w:r w:rsidRPr="00522DC9">
        <w:rPr>
          <w:rFonts w:ascii="Trebuchet MS" w:eastAsia="Times New Roman" w:hAnsi="Trebuchet MS" w:cs="Arial"/>
          <w:color w:val="00171F"/>
          <w:lang w:val="ro-RO" w:eastAsia="en-GB"/>
        </w:rPr>
        <w:t>Prezentul contract va înceta:</w:t>
      </w:r>
    </w:p>
    <w:p w14:paraId="17E77F21" w14:textId="77777777" w:rsidR="00216BB3" w:rsidRPr="00522DC9" w:rsidRDefault="00216BB3" w:rsidP="00F9211A">
      <w:pPr>
        <w:shd w:val="clear" w:color="auto" w:fill="FFFFFF"/>
        <w:spacing w:after="100" w:afterAutospacing="1" w:line="240" w:lineRule="auto"/>
        <w:jc w:val="both"/>
        <w:rPr>
          <w:rFonts w:ascii="Trebuchet MS" w:eastAsia="Times New Roman" w:hAnsi="Trebuchet MS" w:cs="Arial"/>
          <w:color w:val="00171F"/>
          <w:lang w:val="ro-RO" w:eastAsia="en-GB"/>
        </w:rPr>
      </w:pPr>
      <w:r w:rsidRPr="00216BB3">
        <w:rPr>
          <w:rFonts w:ascii="Trebuchet MS" w:eastAsia="Times New Roman" w:hAnsi="Trebuchet MS" w:cs="Arial"/>
          <w:b/>
          <w:bCs/>
          <w:color w:val="00171F"/>
          <w:lang w:val="ro-RO" w:eastAsia="en-GB"/>
        </w:rPr>
        <w:lastRenderedPageBreak/>
        <w:t>12.1.1. </w:t>
      </w:r>
      <w:r w:rsidRPr="00522DC9">
        <w:rPr>
          <w:rFonts w:ascii="Trebuchet MS" w:eastAsia="Times New Roman" w:hAnsi="Trebuchet MS" w:cs="Arial"/>
          <w:color w:val="00171F"/>
          <w:lang w:val="ro-RO" w:eastAsia="en-GB"/>
        </w:rPr>
        <w:t>La expirarea termenului contractual pentru care a fost încheiat, dacă părțile nu convin prelungirea acestuia prin acord expres de voință;</w:t>
      </w:r>
    </w:p>
    <w:p w14:paraId="2704D428" w14:textId="77777777" w:rsidR="00216BB3" w:rsidRPr="00522DC9" w:rsidRDefault="00216BB3" w:rsidP="00F9211A">
      <w:pPr>
        <w:shd w:val="clear" w:color="auto" w:fill="FFFFFF"/>
        <w:spacing w:after="100" w:afterAutospacing="1" w:line="240" w:lineRule="auto"/>
        <w:jc w:val="both"/>
        <w:rPr>
          <w:rFonts w:ascii="Trebuchet MS" w:eastAsia="Times New Roman" w:hAnsi="Trebuchet MS" w:cs="Arial"/>
          <w:color w:val="00171F"/>
          <w:lang w:val="ro-RO" w:eastAsia="en-GB"/>
        </w:rPr>
      </w:pPr>
      <w:r w:rsidRPr="00216BB3">
        <w:rPr>
          <w:rFonts w:ascii="Trebuchet MS" w:eastAsia="Times New Roman" w:hAnsi="Trebuchet MS" w:cs="Arial"/>
          <w:b/>
          <w:bCs/>
          <w:color w:val="00171F"/>
          <w:lang w:val="ro-RO" w:eastAsia="en-GB"/>
        </w:rPr>
        <w:t>12.1.2. </w:t>
      </w:r>
      <w:r w:rsidRPr="00522DC9">
        <w:rPr>
          <w:rFonts w:ascii="Trebuchet MS" w:eastAsia="Times New Roman" w:hAnsi="Trebuchet MS" w:cs="Arial"/>
          <w:color w:val="00171F"/>
          <w:lang w:val="ro-RO" w:eastAsia="en-GB"/>
        </w:rPr>
        <w:t>Prin acordul părților;</w:t>
      </w:r>
    </w:p>
    <w:p w14:paraId="7F4BBAB9" w14:textId="77777777" w:rsidR="00216BB3" w:rsidRPr="00522DC9" w:rsidRDefault="00216BB3" w:rsidP="00F9211A">
      <w:pPr>
        <w:shd w:val="clear" w:color="auto" w:fill="FFFFFF"/>
        <w:spacing w:after="100" w:afterAutospacing="1" w:line="240" w:lineRule="auto"/>
        <w:jc w:val="both"/>
        <w:rPr>
          <w:rFonts w:ascii="Trebuchet MS" w:eastAsia="Times New Roman" w:hAnsi="Trebuchet MS" w:cs="Arial"/>
          <w:color w:val="00171F"/>
          <w:lang w:val="ro-RO" w:eastAsia="en-GB"/>
        </w:rPr>
      </w:pPr>
      <w:r w:rsidRPr="00216BB3">
        <w:rPr>
          <w:rFonts w:ascii="Trebuchet MS" w:eastAsia="Times New Roman" w:hAnsi="Trebuchet MS" w:cs="Arial"/>
          <w:b/>
          <w:bCs/>
          <w:color w:val="00171F"/>
          <w:lang w:val="ro-RO" w:eastAsia="en-GB"/>
        </w:rPr>
        <w:t>12.1.3. </w:t>
      </w:r>
      <w:r w:rsidRPr="00522DC9">
        <w:rPr>
          <w:rFonts w:ascii="Trebuchet MS" w:eastAsia="Times New Roman" w:hAnsi="Trebuchet MS" w:cs="Arial"/>
          <w:color w:val="00171F"/>
          <w:lang w:val="ro-RO" w:eastAsia="en-GB"/>
        </w:rPr>
        <w:t>Prin vânzarea spațiului închiriat;</w:t>
      </w:r>
    </w:p>
    <w:p w14:paraId="17475441" w14:textId="77777777" w:rsidR="00216BB3" w:rsidRPr="00522DC9" w:rsidRDefault="00216BB3" w:rsidP="00F9211A">
      <w:pPr>
        <w:shd w:val="clear" w:color="auto" w:fill="FFFFFF"/>
        <w:spacing w:after="100" w:afterAutospacing="1" w:line="240" w:lineRule="auto"/>
        <w:jc w:val="both"/>
        <w:rPr>
          <w:rFonts w:ascii="Trebuchet MS" w:eastAsia="Times New Roman" w:hAnsi="Trebuchet MS" w:cs="Arial"/>
          <w:color w:val="00171F"/>
          <w:lang w:val="ro-RO" w:eastAsia="en-GB"/>
        </w:rPr>
      </w:pPr>
      <w:r w:rsidRPr="00216BB3">
        <w:rPr>
          <w:rFonts w:ascii="Trebuchet MS" w:eastAsia="Times New Roman" w:hAnsi="Trebuchet MS" w:cs="Arial"/>
          <w:b/>
          <w:bCs/>
          <w:color w:val="00171F"/>
          <w:lang w:val="ro-RO" w:eastAsia="en-GB"/>
        </w:rPr>
        <w:t>12.1.4. </w:t>
      </w:r>
      <w:r w:rsidRPr="00522DC9">
        <w:rPr>
          <w:rFonts w:ascii="Trebuchet MS" w:eastAsia="Times New Roman" w:hAnsi="Trebuchet MS" w:cs="Arial"/>
          <w:color w:val="00171F"/>
          <w:lang w:val="ro-RO" w:eastAsia="en-GB"/>
        </w:rPr>
        <w:t>Prin rezilierea acestuia în caz de neexecutare culpabilă a obligațiilor contractuale de către una din Părți;</w:t>
      </w:r>
    </w:p>
    <w:p w14:paraId="2677FDA2" w14:textId="77777777" w:rsidR="00216BB3" w:rsidRPr="00522DC9" w:rsidRDefault="00216BB3" w:rsidP="00F9211A">
      <w:pPr>
        <w:shd w:val="clear" w:color="auto" w:fill="FFFFFF"/>
        <w:spacing w:after="100" w:afterAutospacing="1" w:line="240" w:lineRule="auto"/>
        <w:jc w:val="both"/>
        <w:rPr>
          <w:rFonts w:ascii="Trebuchet MS" w:eastAsia="Times New Roman" w:hAnsi="Trebuchet MS" w:cs="Arial"/>
          <w:color w:val="00171F"/>
          <w:lang w:val="ro-RO" w:eastAsia="en-GB"/>
        </w:rPr>
      </w:pPr>
      <w:r w:rsidRPr="00216BB3">
        <w:rPr>
          <w:rFonts w:ascii="Trebuchet MS" w:eastAsia="Times New Roman" w:hAnsi="Trebuchet MS" w:cs="Arial"/>
          <w:b/>
          <w:bCs/>
          <w:color w:val="00171F"/>
          <w:lang w:val="ro-RO" w:eastAsia="en-GB"/>
        </w:rPr>
        <w:t>12.1.5. </w:t>
      </w:r>
      <w:r w:rsidRPr="00522DC9">
        <w:rPr>
          <w:rFonts w:ascii="Trebuchet MS" w:eastAsia="Times New Roman" w:hAnsi="Trebuchet MS" w:cs="Arial"/>
          <w:color w:val="00171F"/>
          <w:lang w:val="ro-RO" w:eastAsia="en-GB"/>
        </w:rPr>
        <w:t>Prin denunțarea unilaterală ce se face cu un preaviz de 30 zile de către partea interesată;</w:t>
      </w:r>
    </w:p>
    <w:p w14:paraId="6449F648" w14:textId="77777777" w:rsidR="00216BB3" w:rsidRPr="00522DC9" w:rsidRDefault="00216BB3" w:rsidP="00F9211A">
      <w:pPr>
        <w:shd w:val="clear" w:color="auto" w:fill="FFFFFF"/>
        <w:spacing w:after="100" w:afterAutospacing="1" w:line="240" w:lineRule="auto"/>
        <w:jc w:val="both"/>
        <w:rPr>
          <w:rFonts w:ascii="Trebuchet MS" w:eastAsia="Times New Roman" w:hAnsi="Trebuchet MS" w:cs="Arial"/>
          <w:color w:val="00171F"/>
          <w:lang w:val="ro-RO" w:eastAsia="en-GB"/>
        </w:rPr>
      </w:pPr>
      <w:r w:rsidRPr="00216BB3">
        <w:rPr>
          <w:rFonts w:ascii="Trebuchet MS" w:eastAsia="Times New Roman" w:hAnsi="Trebuchet MS" w:cs="Arial"/>
          <w:b/>
          <w:bCs/>
          <w:color w:val="00171F"/>
          <w:lang w:val="ro-RO" w:eastAsia="en-GB"/>
        </w:rPr>
        <w:t>12.1.6. </w:t>
      </w:r>
      <w:r w:rsidRPr="00522DC9">
        <w:rPr>
          <w:rFonts w:ascii="Trebuchet MS" w:eastAsia="Times New Roman" w:hAnsi="Trebuchet MS" w:cs="Arial"/>
          <w:color w:val="00171F"/>
          <w:lang w:val="ro-RO" w:eastAsia="en-GB"/>
        </w:rPr>
        <w:t>În caz de forță majoră, așa cum este definită de legea română;</w:t>
      </w:r>
    </w:p>
    <w:p w14:paraId="047A1E79" w14:textId="77777777" w:rsidR="00216BB3" w:rsidRPr="00522DC9" w:rsidRDefault="00216BB3" w:rsidP="00F9211A">
      <w:pPr>
        <w:shd w:val="clear" w:color="auto" w:fill="FFFFFF"/>
        <w:spacing w:after="100" w:afterAutospacing="1" w:line="240" w:lineRule="auto"/>
        <w:jc w:val="both"/>
        <w:rPr>
          <w:rFonts w:ascii="Trebuchet MS" w:eastAsia="Times New Roman" w:hAnsi="Trebuchet MS" w:cs="Arial"/>
          <w:color w:val="00171F"/>
          <w:lang w:val="ro-RO" w:eastAsia="en-GB"/>
        </w:rPr>
      </w:pPr>
      <w:r w:rsidRPr="00216BB3">
        <w:rPr>
          <w:rFonts w:ascii="Trebuchet MS" w:eastAsia="Times New Roman" w:hAnsi="Trebuchet MS" w:cs="Arial"/>
          <w:b/>
          <w:bCs/>
          <w:color w:val="00171F"/>
          <w:lang w:val="ro-RO" w:eastAsia="en-GB"/>
        </w:rPr>
        <w:t>12.1.7. </w:t>
      </w:r>
      <w:r w:rsidRPr="00522DC9">
        <w:rPr>
          <w:rFonts w:ascii="Trebuchet MS" w:eastAsia="Times New Roman" w:hAnsi="Trebuchet MS" w:cs="Arial"/>
          <w:color w:val="00171F"/>
          <w:lang w:val="ro-RO" w:eastAsia="en-GB"/>
        </w:rPr>
        <w:t>În urma pieirii Spațiului închiriat.</w:t>
      </w:r>
    </w:p>
    <w:p w14:paraId="5BEFB42A" w14:textId="77777777" w:rsidR="00216BB3" w:rsidRPr="00522DC9" w:rsidRDefault="00216BB3" w:rsidP="00F9211A">
      <w:pPr>
        <w:shd w:val="clear" w:color="auto" w:fill="FFFFFF"/>
        <w:spacing w:after="100" w:afterAutospacing="1" w:line="240" w:lineRule="auto"/>
        <w:jc w:val="both"/>
        <w:rPr>
          <w:rFonts w:ascii="Trebuchet MS" w:eastAsia="Times New Roman" w:hAnsi="Trebuchet MS" w:cs="Arial"/>
          <w:color w:val="00171F"/>
          <w:lang w:val="ro-RO" w:eastAsia="en-GB"/>
        </w:rPr>
      </w:pPr>
      <w:r w:rsidRPr="00216BB3">
        <w:rPr>
          <w:rFonts w:ascii="Trebuchet MS" w:eastAsia="Times New Roman" w:hAnsi="Trebuchet MS" w:cs="Arial"/>
          <w:b/>
          <w:bCs/>
          <w:color w:val="00171F"/>
          <w:lang w:val="ro-RO" w:eastAsia="en-GB"/>
        </w:rPr>
        <w:t>12.2. </w:t>
      </w:r>
      <w:r w:rsidRPr="00522DC9">
        <w:rPr>
          <w:rFonts w:ascii="Trebuchet MS" w:eastAsia="Times New Roman" w:hAnsi="Trebuchet MS" w:cs="Arial"/>
          <w:color w:val="00171F"/>
          <w:lang w:val="ro-RO" w:eastAsia="en-GB"/>
        </w:rPr>
        <w:t>Prezentul contract se desființează de drept, fără somație și fără punere în întârziere, dacă în termen de 30 zile de la data scadenței plății chiriei, Chiriașul nu a efectuat în mod valabil plata integrală.</w:t>
      </w:r>
    </w:p>
    <w:p w14:paraId="15DF8F8B" w14:textId="77777777" w:rsidR="00216BB3" w:rsidRPr="00522DC9" w:rsidRDefault="00216BB3" w:rsidP="00F9211A">
      <w:pPr>
        <w:shd w:val="clear" w:color="auto" w:fill="FFFFFF"/>
        <w:spacing w:after="100" w:afterAutospacing="1" w:line="240" w:lineRule="auto"/>
        <w:jc w:val="both"/>
        <w:rPr>
          <w:rFonts w:ascii="Trebuchet MS" w:eastAsia="Times New Roman" w:hAnsi="Trebuchet MS" w:cs="Arial"/>
          <w:color w:val="00171F"/>
          <w:lang w:val="ro-RO" w:eastAsia="en-GB"/>
        </w:rPr>
      </w:pPr>
      <w:r w:rsidRPr="00216BB3">
        <w:rPr>
          <w:rFonts w:ascii="Trebuchet MS" w:eastAsia="Times New Roman" w:hAnsi="Trebuchet MS" w:cs="Arial"/>
          <w:b/>
          <w:bCs/>
          <w:color w:val="00171F"/>
          <w:lang w:val="ro-RO" w:eastAsia="en-GB"/>
        </w:rPr>
        <w:t>12.3. </w:t>
      </w:r>
      <w:r w:rsidRPr="00522DC9">
        <w:rPr>
          <w:rFonts w:ascii="Trebuchet MS" w:eastAsia="Times New Roman" w:hAnsi="Trebuchet MS" w:cs="Arial"/>
          <w:color w:val="00171F"/>
          <w:lang w:val="ro-RO" w:eastAsia="en-GB"/>
        </w:rPr>
        <w:t>Chiriașul se obligă să elibereze și să permită reintrarea Proprietarului în posesia Spațiului închiriat la data încetării Contractului. Părțile vor întocmi și vor semna procesul verbal de restituire, care constituie Anexa nr.3 la prezentul Contract,  în care vor descrie în mod detaliat starea în care Chiriașul a restituit imobilul.</w:t>
      </w:r>
    </w:p>
    <w:p w14:paraId="3C928AA2" w14:textId="77777777" w:rsidR="00216BB3" w:rsidRPr="00522DC9" w:rsidRDefault="00216BB3" w:rsidP="00F9211A">
      <w:pPr>
        <w:shd w:val="clear" w:color="auto" w:fill="FFFFFF"/>
        <w:spacing w:after="100" w:afterAutospacing="1" w:line="240" w:lineRule="auto"/>
        <w:jc w:val="both"/>
        <w:rPr>
          <w:rFonts w:ascii="Trebuchet MS" w:eastAsia="Times New Roman" w:hAnsi="Trebuchet MS" w:cs="Arial"/>
          <w:color w:val="00171F"/>
          <w:lang w:val="ro-RO" w:eastAsia="en-GB"/>
        </w:rPr>
      </w:pPr>
      <w:r w:rsidRPr="00216BB3">
        <w:rPr>
          <w:rFonts w:ascii="Trebuchet MS" w:eastAsia="Times New Roman" w:hAnsi="Trebuchet MS" w:cs="Arial"/>
          <w:b/>
          <w:bCs/>
          <w:color w:val="00171F"/>
          <w:lang w:val="ro-RO" w:eastAsia="en-GB"/>
        </w:rPr>
        <w:t>13. COMUNICAREA ÎNTRE PĂRȚI</w:t>
      </w:r>
    </w:p>
    <w:p w14:paraId="5CDD3919" w14:textId="77777777" w:rsidR="00216BB3" w:rsidRPr="00522DC9" w:rsidRDefault="00216BB3" w:rsidP="00F9211A">
      <w:pPr>
        <w:shd w:val="clear" w:color="auto" w:fill="FFFFFF"/>
        <w:spacing w:after="100" w:afterAutospacing="1" w:line="240" w:lineRule="auto"/>
        <w:jc w:val="both"/>
        <w:rPr>
          <w:rFonts w:ascii="Trebuchet MS" w:eastAsia="Times New Roman" w:hAnsi="Trebuchet MS" w:cs="Arial"/>
          <w:color w:val="00171F"/>
          <w:lang w:val="ro-RO" w:eastAsia="en-GB"/>
        </w:rPr>
      </w:pPr>
      <w:r w:rsidRPr="00216BB3">
        <w:rPr>
          <w:rFonts w:ascii="Trebuchet MS" w:eastAsia="Times New Roman" w:hAnsi="Trebuchet MS" w:cs="Arial"/>
          <w:b/>
          <w:bCs/>
          <w:color w:val="00171F"/>
          <w:lang w:val="ro-RO" w:eastAsia="en-GB"/>
        </w:rPr>
        <w:t>13.1. </w:t>
      </w:r>
      <w:r w:rsidRPr="00522DC9">
        <w:rPr>
          <w:rFonts w:ascii="Trebuchet MS" w:eastAsia="Times New Roman" w:hAnsi="Trebuchet MS" w:cs="Arial"/>
          <w:color w:val="00171F"/>
          <w:lang w:val="ro-RO" w:eastAsia="en-GB"/>
        </w:rPr>
        <w:t>Orice comunicare între părţi referitoare la îndeplinirea prezentului contract se redactează în scris şi se depune personal de parte (Chiriaș, Proprietar) sau expediată prin scrisoare recomandată cu confirmare de primire sau prin servicii de curierat dacă se asigură confirmarea primirii documentului.</w:t>
      </w:r>
    </w:p>
    <w:p w14:paraId="2DE46287" w14:textId="77777777" w:rsidR="00216BB3" w:rsidRPr="00522DC9" w:rsidRDefault="00216BB3" w:rsidP="00F9211A">
      <w:pPr>
        <w:shd w:val="clear" w:color="auto" w:fill="FFFFFF"/>
        <w:spacing w:after="100" w:afterAutospacing="1" w:line="240" w:lineRule="auto"/>
        <w:jc w:val="both"/>
        <w:rPr>
          <w:rFonts w:ascii="Trebuchet MS" w:eastAsia="Times New Roman" w:hAnsi="Trebuchet MS" w:cs="Arial"/>
          <w:color w:val="00171F"/>
          <w:lang w:val="ro-RO" w:eastAsia="en-GB"/>
        </w:rPr>
      </w:pPr>
      <w:r w:rsidRPr="00216BB3">
        <w:rPr>
          <w:rFonts w:ascii="Trebuchet MS" w:eastAsia="Times New Roman" w:hAnsi="Trebuchet MS" w:cs="Arial"/>
          <w:b/>
          <w:bCs/>
          <w:color w:val="00171F"/>
          <w:lang w:val="ro-RO" w:eastAsia="en-GB"/>
        </w:rPr>
        <w:t>13.2. </w:t>
      </w:r>
      <w:r w:rsidRPr="00522DC9">
        <w:rPr>
          <w:rFonts w:ascii="Trebuchet MS" w:eastAsia="Times New Roman" w:hAnsi="Trebuchet MS" w:cs="Arial"/>
          <w:color w:val="00171F"/>
          <w:lang w:val="ro-RO" w:eastAsia="en-GB"/>
        </w:rPr>
        <w:t>Comunicările între părţi se pot face şi prin e-mail, cu condiţia confirmării în scris a primirii comunicării.</w:t>
      </w:r>
    </w:p>
    <w:p w14:paraId="2DA4A4D8" w14:textId="77777777" w:rsidR="00216BB3" w:rsidRPr="00522DC9" w:rsidRDefault="00216BB3" w:rsidP="00F9211A">
      <w:pPr>
        <w:shd w:val="clear" w:color="auto" w:fill="FFFFFF"/>
        <w:spacing w:after="100" w:afterAutospacing="1" w:line="240" w:lineRule="auto"/>
        <w:jc w:val="both"/>
        <w:rPr>
          <w:rFonts w:ascii="Trebuchet MS" w:eastAsia="Times New Roman" w:hAnsi="Trebuchet MS" w:cs="Arial"/>
          <w:color w:val="00171F"/>
          <w:lang w:val="ro-RO" w:eastAsia="en-GB"/>
        </w:rPr>
      </w:pPr>
      <w:r w:rsidRPr="00216BB3">
        <w:rPr>
          <w:rFonts w:ascii="Trebuchet MS" w:eastAsia="Times New Roman" w:hAnsi="Trebuchet MS" w:cs="Arial"/>
          <w:b/>
          <w:bCs/>
          <w:color w:val="00171F"/>
          <w:lang w:val="ro-RO" w:eastAsia="en-GB"/>
        </w:rPr>
        <w:t>13.3. </w:t>
      </w:r>
      <w:r w:rsidRPr="00522DC9">
        <w:rPr>
          <w:rFonts w:ascii="Trebuchet MS" w:eastAsia="Times New Roman" w:hAnsi="Trebuchet MS" w:cs="Arial"/>
          <w:color w:val="00171F"/>
          <w:lang w:val="ro-RO" w:eastAsia="en-GB"/>
        </w:rPr>
        <w:t>Orice document în format letric sau electronic trebuie înregistrat atât în momentul transmiterii, cât şi în momentul primirii.</w:t>
      </w:r>
    </w:p>
    <w:p w14:paraId="2054B71B" w14:textId="77777777" w:rsidR="00216BB3" w:rsidRPr="00522DC9" w:rsidRDefault="00216BB3" w:rsidP="00F9211A">
      <w:pPr>
        <w:shd w:val="clear" w:color="auto" w:fill="FFFFFF"/>
        <w:spacing w:after="100" w:afterAutospacing="1" w:line="240" w:lineRule="auto"/>
        <w:jc w:val="both"/>
        <w:rPr>
          <w:rFonts w:ascii="Trebuchet MS" w:eastAsia="Times New Roman" w:hAnsi="Trebuchet MS" w:cs="Arial"/>
          <w:color w:val="00171F"/>
          <w:lang w:val="ro-RO" w:eastAsia="en-GB"/>
        </w:rPr>
      </w:pPr>
      <w:r w:rsidRPr="00216BB3">
        <w:rPr>
          <w:rFonts w:ascii="Trebuchet MS" w:eastAsia="Times New Roman" w:hAnsi="Trebuchet MS" w:cs="Arial"/>
          <w:b/>
          <w:bCs/>
          <w:color w:val="00171F"/>
          <w:lang w:val="ro-RO" w:eastAsia="en-GB"/>
        </w:rPr>
        <w:t>13.4. </w:t>
      </w:r>
      <w:r w:rsidRPr="00522DC9">
        <w:rPr>
          <w:rFonts w:ascii="Trebuchet MS" w:eastAsia="Times New Roman" w:hAnsi="Trebuchet MS" w:cs="Arial"/>
          <w:color w:val="00171F"/>
          <w:lang w:val="ro-RO" w:eastAsia="en-GB"/>
        </w:rPr>
        <w:t>Reprezentanţii autorizaţi ai Părţilor desemnaţi sunt:</w:t>
      </w:r>
    </w:p>
    <w:p w14:paraId="6D0148F8" w14:textId="77777777" w:rsidR="00216BB3" w:rsidRPr="00522DC9" w:rsidRDefault="00216BB3" w:rsidP="00F9211A">
      <w:pPr>
        <w:shd w:val="clear" w:color="auto" w:fill="FFFFFF"/>
        <w:spacing w:after="100" w:afterAutospacing="1" w:line="240" w:lineRule="auto"/>
        <w:jc w:val="both"/>
        <w:rPr>
          <w:rFonts w:ascii="Trebuchet MS" w:eastAsia="Times New Roman" w:hAnsi="Trebuchet MS" w:cs="Arial"/>
          <w:color w:val="00171F"/>
          <w:lang w:val="ro-RO" w:eastAsia="en-GB"/>
        </w:rPr>
      </w:pPr>
      <w:r w:rsidRPr="00216BB3">
        <w:rPr>
          <w:rFonts w:ascii="Trebuchet MS" w:eastAsia="Times New Roman" w:hAnsi="Trebuchet MS" w:cs="Arial"/>
          <w:b/>
          <w:bCs/>
          <w:color w:val="00171F"/>
          <w:lang w:val="ro-RO" w:eastAsia="en-GB"/>
        </w:rPr>
        <w:t>13.4.1. </w:t>
      </w:r>
      <w:r w:rsidRPr="00522DC9">
        <w:rPr>
          <w:rFonts w:ascii="Trebuchet MS" w:eastAsia="Times New Roman" w:hAnsi="Trebuchet MS" w:cs="Arial"/>
          <w:color w:val="00171F"/>
          <w:lang w:val="ro-RO" w:eastAsia="en-GB"/>
        </w:rPr>
        <w:t>Reprezentantul Chiriașului desemnat pentru monitorizarea implementării contractului este:</w:t>
      </w:r>
    </w:p>
    <w:p w14:paraId="65593AD7" w14:textId="77777777" w:rsidR="00216BB3" w:rsidRPr="00522DC9" w:rsidRDefault="00216BB3" w:rsidP="00F9211A">
      <w:pPr>
        <w:shd w:val="clear" w:color="auto" w:fill="FFFFFF"/>
        <w:spacing w:after="100" w:afterAutospacing="1" w:line="240" w:lineRule="auto"/>
        <w:jc w:val="both"/>
        <w:rPr>
          <w:rFonts w:ascii="Trebuchet MS" w:eastAsia="Times New Roman" w:hAnsi="Trebuchet MS" w:cs="Arial"/>
          <w:color w:val="00171F"/>
          <w:lang w:val="ro-RO" w:eastAsia="en-GB"/>
        </w:rPr>
      </w:pPr>
      <w:r w:rsidRPr="00216BB3">
        <w:rPr>
          <w:rFonts w:ascii="Trebuchet MS" w:eastAsia="Times New Roman" w:hAnsi="Trebuchet MS" w:cs="Arial"/>
          <w:b/>
          <w:bCs/>
          <w:color w:val="00171F"/>
          <w:lang w:val="ro-RO" w:eastAsia="en-GB"/>
        </w:rPr>
        <w:t>Reprezentant: ……………………………………..</w:t>
      </w:r>
      <w:r w:rsidRPr="00522DC9">
        <w:rPr>
          <w:rFonts w:ascii="Trebuchet MS" w:eastAsia="Times New Roman" w:hAnsi="Trebuchet MS" w:cs="Arial"/>
          <w:color w:val="00171F"/>
          <w:lang w:val="ro-RO" w:eastAsia="en-GB"/>
        </w:rPr>
        <w:t>,</w:t>
      </w:r>
      <w:r w:rsidRPr="00216BB3">
        <w:rPr>
          <w:rFonts w:ascii="Trebuchet MS" w:eastAsia="Times New Roman" w:hAnsi="Trebuchet MS" w:cs="Arial"/>
          <w:b/>
          <w:bCs/>
          <w:color w:val="00171F"/>
          <w:lang w:val="ro-RO" w:eastAsia="en-GB"/>
        </w:rPr>
        <w:t> </w:t>
      </w:r>
      <w:r w:rsidRPr="00522DC9">
        <w:rPr>
          <w:rFonts w:ascii="Trebuchet MS" w:eastAsia="Times New Roman" w:hAnsi="Trebuchet MS" w:cs="Arial"/>
          <w:color w:val="00171F"/>
          <w:lang w:val="ro-RO" w:eastAsia="en-GB"/>
        </w:rPr>
        <w:t>funcţia: ………………………………………., telefon: …………………., adresa de e-mail: ………………………………</w:t>
      </w:r>
    </w:p>
    <w:p w14:paraId="2B3347E9" w14:textId="77777777" w:rsidR="00216BB3" w:rsidRPr="00522DC9" w:rsidRDefault="00216BB3" w:rsidP="00F9211A">
      <w:pPr>
        <w:shd w:val="clear" w:color="auto" w:fill="FFFFFF"/>
        <w:spacing w:after="100" w:afterAutospacing="1" w:line="240" w:lineRule="auto"/>
        <w:jc w:val="both"/>
        <w:rPr>
          <w:rFonts w:ascii="Trebuchet MS" w:eastAsia="Times New Roman" w:hAnsi="Trebuchet MS" w:cs="Arial"/>
          <w:color w:val="00171F"/>
          <w:lang w:val="ro-RO" w:eastAsia="en-GB"/>
        </w:rPr>
      </w:pPr>
      <w:r w:rsidRPr="00216BB3">
        <w:rPr>
          <w:rFonts w:ascii="Trebuchet MS" w:eastAsia="Times New Roman" w:hAnsi="Trebuchet MS" w:cs="Arial"/>
          <w:b/>
          <w:bCs/>
          <w:color w:val="00171F"/>
          <w:lang w:val="ro-RO" w:eastAsia="en-GB"/>
        </w:rPr>
        <w:t>13.4.2. </w:t>
      </w:r>
      <w:r w:rsidRPr="00522DC9">
        <w:rPr>
          <w:rFonts w:ascii="Trebuchet MS" w:eastAsia="Times New Roman" w:hAnsi="Trebuchet MS" w:cs="Arial"/>
          <w:color w:val="00171F"/>
          <w:lang w:val="ro-RO" w:eastAsia="en-GB"/>
        </w:rPr>
        <w:t>Reprezentantul Proprietarului pentru implementarea contractului este:</w:t>
      </w:r>
    </w:p>
    <w:p w14:paraId="695A8E82" w14:textId="77777777" w:rsidR="00216BB3" w:rsidRPr="00522DC9" w:rsidRDefault="00216BB3" w:rsidP="00F9211A">
      <w:pPr>
        <w:shd w:val="clear" w:color="auto" w:fill="FFFFFF"/>
        <w:spacing w:after="100" w:afterAutospacing="1" w:line="240" w:lineRule="auto"/>
        <w:jc w:val="both"/>
        <w:rPr>
          <w:rFonts w:ascii="Trebuchet MS" w:eastAsia="Times New Roman" w:hAnsi="Trebuchet MS" w:cs="Arial"/>
          <w:color w:val="00171F"/>
          <w:lang w:val="ro-RO" w:eastAsia="en-GB"/>
        </w:rPr>
      </w:pPr>
      <w:r w:rsidRPr="00216BB3">
        <w:rPr>
          <w:rFonts w:ascii="Trebuchet MS" w:eastAsia="Times New Roman" w:hAnsi="Trebuchet MS" w:cs="Arial"/>
          <w:b/>
          <w:bCs/>
          <w:color w:val="00171F"/>
          <w:lang w:val="ro-RO" w:eastAsia="en-GB"/>
        </w:rPr>
        <w:t>Reprezentant: ……………,</w:t>
      </w:r>
      <w:r w:rsidRPr="00522DC9">
        <w:rPr>
          <w:rFonts w:ascii="Trebuchet MS" w:eastAsia="Times New Roman" w:hAnsi="Trebuchet MS" w:cs="Arial"/>
          <w:color w:val="00171F"/>
          <w:lang w:val="ro-RO" w:eastAsia="en-GB"/>
        </w:rPr>
        <w:t> funcţia ……………….., telefon: ………….., adresa de e-mail: …………….</w:t>
      </w:r>
    </w:p>
    <w:p w14:paraId="5219FB66" w14:textId="77777777" w:rsidR="00216BB3" w:rsidRPr="00522DC9" w:rsidRDefault="00216BB3" w:rsidP="00F9211A">
      <w:pPr>
        <w:shd w:val="clear" w:color="auto" w:fill="FFFFFF"/>
        <w:spacing w:after="100" w:afterAutospacing="1" w:line="240" w:lineRule="auto"/>
        <w:jc w:val="both"/>
        <w:rPr>
          <w:rFonts w:ascii="Trebuchet MS" w:eastAsia="Times New Roman" w:hAnsi="Trebuchet MS" w:cs="Arial"/>
          <w:color w:val="00171F"/>
          <w:lang w:val="ro-RO" w:eastAsia="en-GB"/>
        </w:rPr>
      </w:pPr>
      <w:r w:rsidRPr="00216BB3">
        <w:rPr>
          <w:rFonts w:ascii="Trebuchet MS" w:eastAsia="Times New Roman" w:hAnsi="Trebuchet MS" w:cs="Arial"/>
          <w:b/>
          <w:bCs/>
          <w:color w:val="00171F"/>
          <w:lang w:val="ro-RO" w:eastAsia="en-GB"/>
        </w:rPr>
        <w:lastRenderedPageBreak/>
        <w:t>13.5. </w:t>
      </w:r>
      <w:r w:rsidRPr="00522DC9">
        <w:rPr>
          <w:rFonts w:ascii="Trebuchet MS" w:eastAsia="Times New Roman" w:hAnsi="Trebuchet MS" w:cs="Arial"/>
          <w:color w:val="00171F"/>
          <w:lang w:val="ro-RO" w:eastAsia="en-GB"/>
        </w:rPr>
        <w:t>Înlocuirea reprezentanţilor desemnaţi la art. 13.4. se face prin notificare cu respectarea prevederilor art. 13.1.</w:t>
      </w:r>
    </w:p>
    <w:p w14:paraId="49CE60A8" w14:textId="77777777" w:rsidR="00216BB3" w:rsidRPr="00522DC9" w:rsidRDefault="00216BB3" w:rsidP="00F9211A">
      <w:pPr>
        <w:shd w:val="clear" w:color="auto" w:fill="FFFFFF"/>
        <w:spacing w:after="100" w:afterAutospacing="1" w:line="240" w:lineRule="auto"/>
        <w:jc w:val="both"/>
        <w:rPr>
          <w:rFonts w:ascii="Trebuchet MS" w:eastAsia="Times New Roman" w:hAnsi="Trebuchet MS" w:cs="Arial"/>
          <w:color w:val="00171F"/>
          <w:lang w:val="ro-RO" w:eastAsia="en-GB"/>
        </w:rPr>
      </w:pPr>
      <w:r w:rsidRPr="00216BB3">
        <w:rPr>
          <w:rFonts w:ascii="Trebuchet MS" w:eastAsia="Times New Roman" w:hAnsi="Trebuchet MS" w:cs="Arial"/>
          <w:b/>
          <w:bCs/>
          <w:color w:val="00171F"/>
          <w:lang w:val="ro-RO" w:eastAsia="en-GB"/>
        </w:rPr>
        <w:t>13.6. </w:t>
      </w:r>
      <w:r w:rsidRPr="00522DC9">
        <w:rPr>
          <w:rFonts w:ascii="Trebuchet MS" w:eastAsia="Times New Roman" w:hAnsi="Trebuchet MS" w:cs="Arial"/>
          <w:color w:val="00171F"/>
          <w:lang w:val="ro-RO" w:eastAsia="en-GB"/>
        </w:rPr>
        <w:t>Prezentul contract poate fi modificat prin acordul scris al Chiriașului şi al Proprietarului, în condiţiile legislaţiei în vigoare.</w:t>
      </w:r>
    </w:p>
    <w:p w14:paraId="0D5ED664" w14:textId="77777777" w:rsidR="00216BB3" w:rsidRPr="00522DC9" w:rsidRDefault="00216BB3" w:rsidP="00F9211A">
      <w:pPr>
        <w:shd w:val="clear" w:color="auto" w:fill="FFFFFF"/>
        <w:spacing w:after="100" w:afterAutospacing="1" w:line="240" w:lineRule="auto"/>
        <w:jc w:val="both"/>
        <w:rPr>
          <w:rFonts w:ascii="Trebuchet MS" w:eastAsia="Times New Roman" w:hAnsi="Trebuchet MS" w:cs="Arial"/>
          <w:color w:val="00171F"/>
          <w:lang w:val="ro-RO" w:eastAsia="en-GB"/>
        </w:rPr>
      </w:pPr>
      <w:r w:rsidRPr="00216BB3">
        <w:rPr>
          <w:rFonts w:ascii="Trebuchet MS" w:eastAsia="Times New Roman" w:hAnsi="Trebuchet MS" w:cs="Arial"/>
          <w:b/>
          <w:bCs/>
          <w:color w:val="00171F"/>
          <w:lang w:val="ro-RO" w:eastAsia="en-GB"/>
        </w:rPr>
        <w:t>14. PRELUCRAREA DATELOR CU CARACTER PERSONAL</w:t>
      </w:r>
    </w:p>
    <w:p w14:paraId="0A536724" w14:textId="77777777" w:rsidR="00216BB3" w:rsidRPr="00522DC9" w:rsidRDefault="00216BB3" w:rsidP="00F9211A">
      <w:pPr>
        <w:shd w:val="clear" w:color="auto" w:fill="FFFFFF"/>
        <w:spacing w:after="100" w:afterAutospacing="1" w:line="240" w:lineRule="auto"/>
        <w:jc w:val="both"/>
        <w:rPr>
          <w:rFonts w:ascii="Trebuchet MS" w:eastAsia="Times New Roman" w:hAnsi="Trebuchet MS" w:cs="Arial"/>
          <w:color w:val="00171F"/>
          <w:lang w:val="ro-RO" w:eastAsia="en-GB"/>
        </w:rPr>
      </w:pPr>
      <w:r w:rsidRPr="00216BB3">
        <w:rPr>
          <w:rFonts w:ascii="Trebuchet MS" w:eastAsia="Times New Roman" w:hAnsi="Trebuchet MS" w:cs="Arial"/>
          <w:b/>
          <w:bCs/>
          <w:color w:val="00171F"/>
          <w:lang w:val="ro-RO" w:eastAsia="en-GB"/>
        </w:rPr>
        <w:t>14.1. </w:t>
      </w:r>
      <w:r w:rsidRPr="00522DC9">
        <w:rPr>
          <w:rFonts w:ascii="Trebuchet MS" w:eastAsia="Times New Roman" w:hAnsi="Trebuchet MS" w:cs="Arial"/>
          <w:color w:val="00171F"/>
          <w:lang w:val="ro-RO" w:eastAsia="en-GB"/>
        </w:rPr>
        <w:t>Colectarea, prelucrarea și stocarea/arhivarea datelor cu caracter personal se vor realiza în conformitate cu prevederile Regulamentului nr. 679/2016, precum și cu respectarea legislației naționale în materie, realizării scopului contractului, precum și în scop statistic.</w:t>
      </w:r>
    </w:p>
    <w:p w14:paraId="3CA87505" w14:textId="77777777" w:rsidR="00216BB3" w:rsidRPr="00522DC9" w:rsidRDefault="00216BB3" w:rsidP="00F9211A">
      <w:pPr>
        <w:shd w:val="clear" w:color="auto" w:fill="FFFFFF"/>
        <w:spacing w:after="100" w:afterAutospacing="1" w:line="240" w:lineRule="auto"/>
        <w:jc w:val="both"/>
        <w:rPr>
          <w:rFonts w:ascii="Trebuchet MS" w:eastAsia="Times New Roman" w:hAnsi="Trebuchet MS" w:cs="Arial"/>
          <w:color w:val="00171F"/>
          <w:lang w:val="ro-RO" w:eastAsia="en-GB"/>
        </w:rPr>
      </w:pPr>
      <w:r w:rsidRPr="00216BB3">
        <w:rPr>
          <w:rFonts w:ascii="Trebuchet MS" w:eastAsia="Times New Roman" w:hAnsi="Trebuchet MS" w:cs="Arial"/>
          <w:b/>
          <w:bCs/>
          <w:color w:val="00171F"/>
          <w:lang w:val="ro-RO" w:eastAsia="en-GB"/>
        </w:rPr>
        <w:t>14.2.</w:t>
      </w:r>
      <w:r w:rsidRPr="00522DC9">
        <w:rPr>
          <w:rFonts w:ascii="Trebuchet MS" w:eastAsia="Times New Roman" w:hAnsi="Trebuchet MS" w:cs="Arial"/>
          <w:color w:val="00171F"/>
          <w:lang w:val="ro-RO" w:eastAsia="en-GB"/>
        </w:rPr>
        <w:t> Datele cu caracter personal, așa cum sunt clasificate în Regulamentul (UE) 679 / 2016, vor fi prelucrate în acord cu legislația menționată pe toată perioada contractuală, inclusiv pe perioada de verificare și urmărire a obiectivelor contractuale, în scopul și temeiul legal pentru care s-a perfectat prezentul contract.</w:t>
      </w:r>
    </w:p>
    <w:p w14:paraId="259E0959" w14:textId="77777777" w:rsidR="00216BB3" w:rsidRPr="00522DC9" w:rsidRDefault="00216BB3" w:rsidP="00F9211A">
      <w:pPr>
        <w:shd w:val="clear" w:color="auto" w:fill="FFFFFF"/>
        <w:spacing w:after="100" w:afterAutospacing="1" w:line="240" w:lineRule="auto"/>
        <w:jc w:val="both"/>
        <w:rPr>
          <w:rFonts w:ascii="Trebuchet MS" w:eastAsia="Times New Roman" w:hAnsi="Trebuchet MS" w:cs="Arial"/>
          <w:color w:val="00171F"/>
          <w:lang w:val="ro-RO" w:eastAsia="en-GB"/>
        </w:rPr>
      </w:pPr>
      <w:r w:rsidRPr="00216BB3">
        <w:rPr>
          <w:rFonts w:ascii="Trebuchet MS" w:eastAsia="Times New Roman" w:hAnsi="Trebuchet MS" w:cs="Arial"/>
          <w:b/>
          <w:bCs/>
          <w:color w:val="00171F"/>
          <w:lang w:val="ro-RO" w:eastAsia="en-GB"/>
        </w:rPr>
        <w:t>14.3.</w:t>
      </w:r>
      <w:r w:rsidRPr="00522DC9">
        <w:rPr>
          <w:rFonts w:ascii="Trebuchet MS" w:eastAsia="Times New Roman" w:hAnsi="Trebuchet MS" w:cs="Arial"/>
          <w:color w:val="00171F"/>
          <w:lang w:val="ro-RO" w:eastAsia="en-GB"/>
        </w:rPr>
        <w:t> Părțile contractuale vor lua măsuri tehnice și organizatorice adecvate, potrivit propriilor atribuții și competențe instituționale, în vederea asigurării unui nivel corespunzător de securitate a datelor cu caracater personal, fie că este vorba despre prelucrare, reprelucrare sau transfer către terți ori publicare pe surse publice interne sau externe.</w:t>
      </w:r>
    </w:p>
    <w:p w14:paraId="3AD96E94" w14:textId="77777777" w:rsidR="00216BB3" w:rsidRPr="00522DC9" w:rsidRDefault="00216BB3" w:rsidP="00F9211A">
      <w:pPr>
        <w:shd w:val="clear" w:color="auto" w:fill="FFFFFF"/>
        <w:spacing w:after="100" w:afterAutospacing="1" w:line="240" w:lineRule="auto"/>
        <w:jc w:val="both"/>
        <w:rPr>
          <w:rFonts w:ascii="Trebuchet MS" w:eastAsia="Times New Roman" w:hAnsi="Trebuchet MS" w:cs="Arial"/>
          <w:color w:val="00171F"/>
          <w:lang w:val="ro-RO" w:eastAsia="en-GB"/>
        </w:rPr>
      </w:pPr>
      <w:r w:rsidRPr="00216BB3">
        <w:rPr>
          <w:rFonts w:ascii="Trebuchet MS" w:eastAsia="Times New Roman" w:hAnsi="Trebuchet MS" w:cs="Arial"/>
          <w:b/>
          <w:bCs/>
          <w:color w:val="00171F"/>
          <w:lang w:val="ro-RO" w:eastAsia="en-GB"/>
        </w:rPr>
        <w:t>14.4.</w:t>
      </w:r>
      <w:r w:rsidRPr="00522DC9">
        <w:rPr>
          <w:rFonts w:ascii="Trebuchet MS" w:eastAsia="Times New Roman" w:hAnsi="Trebuchet MS" w:cs="Arial"/>
          <w:color w:val="00171F"/>
          <w:lang w:val="ro-RO" w:eastAsia="en-GB"/>
        </w:rPr>
        <w:t> Părțile contractuale vor asigura potrivit propriilor atribuții și competențe instituționale toate condițiile tehnice și organizatorice pentru păstrarea confidențialității, integrității și disponibilității datelor cu caracter personal.</w:t>
      </w:r>
    </w:p>
    <w:p w14:paraId="4273F609" w14:textId="77777777" w:rsidR="00216BB3" w:rsidRPr="00522DC9" w:rsidRDefault="00216BB3" w:rsidP="00F9211A">
      <w:pPr>
        <w:shd w:val="clear" w:color="auto" w:fill="FFFFFF"/>
        <w:spacing w:after="100" w:afterAutospacing="1" w:line="240" w:lineRule="auto"/>
        <w:jc w:val="both"/>
        <w:rPr>
          <w:rFonts w:ascii="Trebuchet MS" w:eastAsia="Times New Roman" w:hAnsi="Trebuchet MS" w:cs="Arial"/>
          <w:color w:val="00171F"/>
          <w:lang w:val="ro-RO" w:eastAsia="en-GB"/>
        </w:rPr>
      </w:pPr>
      <w:r w:rsidRPr="00216BB3">
        <w:rPr>
          <w:rFonts w:ascii="Trebuchet MS" w:eastAsia="Times New Roman" w:hAnsi="Trebuchet MS" w:cs="Arial"/>
          <w:b/>
          <w:bCs/>
          <w:color w:val="00171F"/>
          <w:lang w:val="ro-RO" w:eastAsia="en-GB"/>
        </w:rPr>
        <w:t>14.5.</w:t>
      </w:r>
      <w:r w:rsidRPr="00522DC9">
        <w:rPr>
          <w:rFonts w:ascii="Trebuchet MS" w:eastAsia="Times New Roman" w:hAnsi="Trebuchet MS" w:cs="Arial"/>
          <w:color w:val="00171F"/>
          <w:lang w:val="ro-RO" w:eastAsia="en-GB"/>
        </w:rPr>
        <w:t> Părțile contractuale se vor informa și notifica reciproc cu privire la orice încălcare a securității prelucării datelor cu caracter personal din prezentul contract, în vederea adoptării de urgență a măsurilor tehnice și organizatorice ce se impun și în vederea notificării Autorității Naționale de Supraveghere a Prelucării Datelor cu Caracter Personal (A.N.S.P.D.C.P.), conform obligațiilor ce decurg din prevederile Regulamentului (UE) nr. 679/2016.</w:t>
      </w:r>
    </w:p>
    <w:p w14:paraId="75B2A20A" w14:textId="77777777" w:rsidR="00216BB3" w:rsidRPr="00522DC9" w:rsidRDefault="00216BB3" w:rsidP="00F9211A">
      <w:pPr>
        <w:shd w:val="clear" w:color="auto" w:fill="FFFFFF"/>
        <w:spacing w:after="100" w:afterAutospacing="1" w:line="240" w:lineRule="auto"/>
        <w:jc w:val="both"/>
        <w:rPr>
          <w:rFonts w:ascii="Trebuchet MS" w:eastAsia="Times New Roman" w:hAnsi="Trebuchet MS" w:cs="Arial"/>
          <w:color w:val="00171F"/>
          <w:lang w:val="ro-RO" w:eastAsia="en-GB"/>
        </w:rPr>
      </w:pPr>
      <w:r w:rsidRPr="00216BB3">
        <w:rPr>
          <w:rFonts w:ascii="Trebuchet MS" w:eastAsia="Times New Roman" w:hAnsi="Trebuchet MS" w:cs="Arial"/>
          <w:b/>
          <w:bCs/>
          <w:color w:val="00171F"/>
          <w:lang w:val="ro-RO" w:eastAsia="en-GB"/>
        </w:rPr>
        <w:t>14.6.</w:t>
      </w:r>
      <w:r w:rsidRPr="00522DC9">
        <w:rPr>
          <w:rFonts w:ascii="Trebuchet MS" w:eastAsia="Times New Roman" w:hAnsi="Trebuchet MS" w:cs="Arial"/>
          <w:color w:val="00171F"/>
          <w:lang w:val="ro-RO" w:eastAsia="en-GB"/>
        </w:rPr>
        <w:t> Părțile contractuale, prin reprezentații desemnați să prelucreze datele cu caracter personal din actualul contract și acte adiționale, în îndeplinirea scopului principal sau secundar al prezentului contract sau al actelor adiționale, vor întocmi evidențele activităților de prelucrare conform art. 30 din Regulementul (UE) nr. 679/2016, precum și a consimțământului persoanelor vizate făcând dovada acestora în scris și format electronic ori de câte ori vor fi solicitate de către A.N.S.P.D.C.P.</w:t>
      </w:r>
    </w:p>
    <w:p w14:paraId="60FF539D" w14:textId="77777777" w:rsidR="00216BB3" w:rsidRPr="00522DC9" w:rsidRDefault="00216BB3" w:rsidP="00F9211A">
      <w:pPr>
        <w:shd w:val="clear" w:color="auto" w:fill="FFFFFF"/>
        <w:spacing w:after="100" w:afterAutospacing="1" w:line="240" w:lineRule="auto"/>
        <w:jc w:val="both"/>
        <w:rPr>
          <w:rFonts w:ascii="Trebuchet MS" w:eastAsia="Times New Roman" w:hAnsi="Trebuchet MS" w:cs="Arial"/>
          <w:color w:val="00171F"/>
          <w:lang w:val="ro-RO" w:eastAsia="en-GB"/>
        </w:rPr>
      </w:pPr>
      <w:r w:rsidRPr="00216BB3">
        <w:rPr>
          <w:rFonts w:ascii="Trebuchet MS" w:eastAsia="Times New Roman" w:hAnsi="Trebuchet MS" w:cs="Arial"/>
          <w:b/>
          <w:bCs/>
          <w:color w:val="00171F"/>
          <w:lang w:val="ro-RO" w:eastAsia="en-GB"/>
        </w:rPr>
        <w:t>15. CLAUZA DE CONFIDENȚIALITATE</w:t>
      </w:r>
    </w:p>
    <w:p w14:paraId="3E37A326" w14:textId="77777777" w:rsidR="00216BB3" w:rsidRPr="00522DC9" w:rsidRDefault="00216BB3" w:rsidP="00F9211A">
      <w:pPr>
        <w:shd w:val="clear" w:color="auto" w:fill="FFFFFF"/>
        <w:spacing w:after="100" w:afterAutospacing="1" w:line="240" w:lineRule="auto"/>
        <w:jc w:val="both"/>
        <w:rPr>
          <w:rFonts w:ascii="Trebuchet MS" w:eastAsia="Times New Roman" w:hAnsi="Trebuchet MS" w:cs="Arial"/>
          <w:color w:val="00171F"/>
          <w:lang w:val="ro-RO" w:eastAsia="en-GB"/>
        </w:rPr>
      </w:pPr>
      <w:r w:rsidRPr="00216BB3">
        <w:rPr>
          <w:rFonts w:ascii="Trebuchet MS" w:eastAsia="Times New Roman" w:hAnsi="Trebuchet MS" w:cs="Arial"/>
          <w:b/>
          <w:bCs/>
          <w:color w:val="00171F"/>
          <w:lang w:val="ro-RO" w:eastAsia="en-GB"/>
        </w:rPr>
        <w:t>15.1. </w:t>
      </w:r>
      <w:r w:rsidRPr="00522DC9">
        <w:rPr>
          <w:rFonts w:ascii="Trebuchet MS" w:eastAsia="Times New Roman" w:hAnsi="Trebuchet MS" w:cs="Arial"/>
          <w:color w:val="00171F"/>
          <w:lang w:val="ro-RO" w:eastAsia="en-GB"/>
        </w:rPr>
        <w:t>Părțile se obligă să nu dezvăluie, furnizeze sau utilizeze în mod necorespunzător informațiile de care au luat cunoștință pe parcursul derulării procedurii inițiate pentru încheierea Contractului, precum și în timpul și pe parcursul derulării prezentului Contract, indiferent de suportul informațiilor prin care acestea au fost dezvăluite.</w:t>
      </w:r>
    </w:p>
    <w:p w14:paraId="777ABEF8" w14:textId="77777777" w:rsidR="00216BB3" w:rsidRPr="00522DC9" w:rsidRDefault="00216BB3" w:rsidP="00F9211A">
      <w:pPr>
        <w:shd w:val="clear" w:color="auto" w:fill="FFFFFF"/>
        <w:spacing w:after="100" w:afterAutospacing="1" w:line="240" w:lineRule="auto"/>
        <w:jc w:val="both"/>
        <w:rPr>
          <w:rFonts w:ascii="Trebuchet MS" w:eastAsia="Times New Roman" w:hAnsi="Trebuchet MS" w:cs="Arial"/>
          <w:color w:val="00171F"/>
          <w:lang w:val="ro-RO" w:eastAsia="en-GB"/>
        </w:rPr>
      </w:pPr>
      <w:r w:rsidRPr="00216BB3">
        <w:rPr>
          <w:rFonts w:ascii="Trebuchet MS" w:eastAsia="Times New Roman" w:hAnsi="Trebuchet MS" w:cs="Arial"/>
          <w:b/>
          <w:bCs/>
          <w:color w:val="00171F"/>
          <w:lang w:val="ro-RO" w:eastAsia="en-GB"/>
        </w:rPr>
        <w:t>15.2. </w:t>
      </w:r>
      <w:r w:rsidRPr="00522DC9">
        <w:rPr>
          <w:rFonts w:ascii="Trebuchet MS" w:eastAsia="Times New Roman" w:hAnsi="Trebuchet MS" w:cs="Arial"/>
          <w:color w:val="00171F"/>
          <w:lang w:val="ro-RO" w:eastAsia="en-GB"/>
        </w:rPr>
        <w:t>Obligația de confidențialitate nu va subzista în cazul în care datele/informațiile rezultate din și în legătură cu prezentul contract vor fi solicitate și comunicate unei autorități publice și/sau terților potrivit prevederilor legale.</w:t>
      </w:r>
    </w:p>
    <w:p w14:paraId="3AFD2BF3" w14:textId="77777777" w:rsidR="00216BB3" w:rsidRPr="00522DC9" w:rsidRDefault="00216BB3" w:rsidP="00F9211A">
      <w:pPr>
        <w:shd w:val="clear" w:color="auto" w:fill="FFFFFF"/>
        <w:spacing w:after="100" w:afterAutospacing="1" w:line="240" w:lineRule="auto"/>
        <w:jc w:val="both"/>
        <w:rPr>
          <w:rFonts w:ascii="Trebuchet MS" w:eastAsia="Times New Roman" w:hAnsi="Trebuchet MS" w:cs="Arial"/>
          <w:color w:val="00171F"/>
          <w:lang w:val="ro-RO" w:eastAsia="en-GB"/>
        </w:rPr>
      </w:pPr>
      <w:r w:rsidRPr="00216BB3">
        <w:rPr>
          <w:rFonts w:ascii="Trebuchet MS" w:eastAsia="Times New Roman" w:hAnsi="Trebuchet MS" w:cs="Arial"/>
          <w:b/>
          <w:bCs/>
          <w:color w:val="00171F"/>
          <w:lang w:val="ro-RO" w:eastAsia="en-GB"/>
        </w:rPr>
        <w:lastRenderedPageBreak/>
        <w:t>16. ALTE CLAUZE</w:t>
      </w:r>
    </w:p>
    <w:p w14:paraId="1D8BECDC" w14:textId="77777777" w:rsidR="00216BB3" w:rsidRPr="00522DC9" w:rsidRDefault="00216BB3" w:rsidP="00F9211A">
      <w:pPr>
        <w:shd w:val="clear" w:color="auto" w:fill="FFFFFF"/>
        <w:spacing w:after="100" w:afterAutospacing="1" w:line="240" w:lineRule="auto"/>
        <w:jc w:val="both"/>
        <w:rPr>
          <w:rFonts w:ascii="Trebuchet MS" w:eastAsia="Times New Roman" w:hAnsi="Trebuchet MS" w:cs="Arial"/>
          <w:color w:val="00171F"/>
          <w:lang w:val="ro-RO" w:eastAsia="en-GB"/>
        </w:rPr>
      </w:pPr>
      <w:r w:rsidRPr="00216BB3">
        <w:rPr>
          <w:rFonts w:ascii="Trebuchet MS" w:eastAsia="Times New Roman" w:hAnsi="Trebuchet MS" w:cs="Arial"/>
          <w:b/>
          <w:bCs/>
          <w:color w:val="00171F"/>
          <w:lang w:val="ro-RO" w:eastAsia="en-GB"/>
        </w:rPr>
        <w:t>16.1. </w:t>
      </w:r>
      <w:r w:rsidRPr="00522DC9">
        <w:rPr>
          <w:rFonts w:ascii="Trebuchet MS" w:eastAsia="Times New Roman" w:hAnsi="Trebuchet MS" w:cs="Arial"/>
          <w:color w:val="00171F"/>
          <w:lang w:val="ro-RO" w:eastAsia="en-GB"/>
        </w:rPr>
        <w:t>Forța majoră înlătură răspunderea părții care o invocă. Cazul fortuit nu este cauza exoneratoare de răspundere pentru partea care îl invocă.</w:t>
      </w:r>
    </w:p>
    <w:p w14:paraId="1C0A76C3" w14:textId="77777777" w:rsidR="00216BB3" w:rsidRPr="00522DC9" w:rsidRDefault="00216BB3" w:rsidP="00F9211A">
      <w:pPr>
        <w:shd w:val="clear" w:color="auto" w:fill="FFFFFF"/>
        <w:spacing w:after="100" w:afterAutospacing="1" w:line="240" w:lineRule="auto"/>
        <w:jc w:val="both"/>
        <w:rPr>
          <w:rFonts w:ascii="Trebuchet MS" w:eastAsia="Times New Roman" w:hAnsi="Trebuchet MS" w:cs="Arial"/>
          <w:color w:val="00171F"/>
          <w:lang w:val="ro-RO" w:eastAsia="en-GB"/>
        </w:rPr>
      </w:pPr>
      <w:r w:rsidRPr="00216BB3">
        <w:rPr>
          <w:rFonts w:ascii="Trebuchet MS" w:eastAsia="Times New Roman" w:hAnsi="Trebuchet MS" w:cs="Arial"/>
          <w:b/>
          <w:bCs/>
          <w:color w:val="00171F"/>
          <w:lang w:val="ro-RO" w:eastAsia="en-GB"/>
        </w:rPr>
        <w:t>16.2. </w:t>
      </w:r>
      <w:r w:rsidRPr="00522DC9">
        <w:rPr>
          <w:rFonts w:ascii="Trebuchet MS" w:eastAsia="Times New Roman" w:hAnsi="Trebuchet MS" w:cs="Arial"/>
          <w:color w:val="00171F"/>
          <w:lang w:val="ro-RO" w:eastAsia="en-GB"/>
        </w:rPr>
        <w:t>Prezentul Contract va putea fi amendat ori modificat numai prin act adițional semnat de către reprezentanții autorizați ai ambelor Părți. Orice act adițional încheiat de părți va face parte integrantă din Contract.</w:t>
      </w:r>
    </w:p>
    <w:p w14:paraId="587ACB37" w14:textId="77777777" w:rsidR="00216BB3" w:rsidRPr="00522DC9" w:rsidRDefault="00216BB3" w:rsidP="00F9211A">
      <w:pPr>
        <w:shd w:val="clear" w:color="auto" w:fill="FFFFFF"/>
        <w:spacing w:after="100" w:afterAutospacing="1" w:line="240" w:lineRule="auto"/>
        <w:jc w:val="both"/>
        <w:rPr>
          <w:rFonts w:ascii="Trebuchet MS" w:eastAsia="Times New Roman" w:hAnsi="Trebuchet MS" w:cs="Arial"/>
          <w:color w:val="00171F"/>
          <w:lang w:val="ro-RO" w:eastAsia="en-GB"/>
        </w:rPr>
      </w:pPr>
      <w:r w:rsidRPr="00216BB3">
        <w:rPr>
          <w:rFonts w:ascii="Trebuchet MS" w:eastAsia="Times New Roman" w:hAnsi="Trebuchet MS" w:cs="Arial"/>
          <w:b/>
          <w:bCs/>
          <w:color w:val="00171F"/>
          <w:lang w:val="ro-RO" w:eastAsia="en-GB"/>
        </w:rPr>
        <w:t>16.3. </w:t>
      </w:r>
      <w:r w:rsidRPr="00522DC9">
        <w:rPr>
          <w:rFonts w:ascii="Trebuchet MS" w:eastAsia="Times New Roman" w:hAnsi="Trebuchet MS" w:cs="Arial"/>
          <w:color w:val="00171F"/>
          <w:lang w:val="ro-RO" w:eastAsia="en-GB"/>
        </w:rPr>
        <w:t>În ipoteza în care o parte a unei clauze este considerată nelegală, nulitatea nu va afecta decât acea parte a clauzei, restul dispozițiilor rămânând pe deplin aplicabile.</w:t>
      </w:r>
    </w:p>
    <w:p w14:paraId="79D2D58B" w14:textId="77777777" w:rsidR="00216BB3" w:rsidRPr="00522DC9" w:rsidRDefault="00216BB3" w:rsidP="00F9211A">
      <w:pPr>
        <w:shd w:val="clear" w:color="auto" w:fill="FFFFFF"/>
        <w:spacing w:after="100" w:afterAutospacing="1" w:line="240" w:lineRule="auto"/>
        <w:jc w:val="both"/>
        <w:rPr>
          <w:rFonts w:ascii="Trebuchet MS" w:eastAsia="Times New Roman" w:hAnsi="Trebuchet MS" w:cs="Arial"/>
          <w:color w:val="00171F"/>
          <w:lang w:val="ro-RO" w:eastAsia="en-GB"/>
        </w:rPr>
      </w:pPr>
      <w:r w:rsidRPr="00216BB3">
        <w:rPr>
          <w:rFonts w:ascii="Trebuchet MS" w:eastAsia="Times New Roman" w:hAnsi="Trebuchet MS" w:cs="Arial"/>
          <w:b/>
          <w:bCs/>
          <w:color w:val="00171F"/>
          <w:lang w:val="ro-RO" w:eastAsia="en-GB"/>
        </w:rPr>
        <w:t>16.4. </w:t>
      </w:r>
      <w:r w:rsidRPr="00522DC9">
        <w:rPr>
          <w:rFonts w:ascii="Trebuchet MS" w:eastAsia="Times New Roman" w:hAnsi="Trebuchet MS" w:cs="Arial"/>
          <w:color w:val="00171F"/>
          <w:lang w:val="ro-RO" w:eastAsia="en-GB"/>
        </w:rPr>
        <w:t>Dispozițiile prezentului Contract se completează cu prevederile Codului civil, cu toate reglementările legale în vigoare referitoare la contractele de închiriere, inclusiv prevederile reglementărilor fiscale.</w:t>
      </w:r>
    </w:p>
    <w:p w14:paraId="28572A29" w14:textId="77777777" w:rsidR="00216BB3" w:rsidRPr="00522DC9" w:rsidRDefault="00216BB3" w:rsidP="00F9211A">
      <w:pPr>
        <w:shd w:val="clear" w:color="auto" w:fill="FFFFFF"/>
        <w:spacing w:after="100" w:afterAutospacing="1" w:line="240" w:lineRule="auto"/>
        <w:jc w:val="both"/>
        <w:rPr>
          <w:rFonts w:ascii="Trebuchet MS" w:eastAsia="Times New Roman" w:hAnsi="Trebuchet MS" w:cs="Arial"/>
          <w:color w:val="00171F"/>
          <w:lang w:val="ro-RO" w:eastAsia="en-GB"/>
        </w:rPr>
      </w:pPr>
      <w:r w:rsidRPr="00216BB3">
        <w:rPr>
          <w:rFonts w:ascii="Trebuchet MS" w:eastAsia="Times New Roman" w:hAnsi="Trebuchet MS" w:cs="Arial"/>
          <w:b/>
          <w:bCs/>
          <w:color w:val="00171F"/>
          <w:lang w:val="ro-RO" w:eastAsia="en-GB"/>
        </w:rPr>
        <w:t>17. SOLUŢIONAREA LITIGIILOR</w:t>
      </w:r>
    </w:p>
    <w:p w14:paraId="32F939B1" w14:textId="77777777" w:rsidR="00216BB3" w:rsidRPr="00522DC9" w:rsidRDefault="00216BB3" w:rsidP="00F9211A">
      <w:pPr>
        <w:shd w:val="clear" w:color="auto" w:fill="FFFFFF"/>
        <w:spacing w:after="100" w:afterAutospacing="1" w:line="240" w:lineRule="auto"/>
        <w:jc w:val="both"/>
        <w:rPr>
          <w:rFonts w:ascii="Trebuchet MS" w:eastAsia="Times New Roman" w:hAnsi="Trebuchet MS" w:cs="Arial"/>
          <w:color w:val="00171F"/>
          <w:lang w:val="ro-RO" w:eastAsia="en-GB"/>
        </w:rPr>
      </w:pPr>
      <w:r w:rsidRPr="00216BB3">
        <w:rPr>
          <w:rFonts w:ascii="Trebuchet MS" w:eastAsia="Times New Roman" w:hAnsi="Trebuchet MS" w:cs="Arial"/>
          <w:b/>
          <w:bCs/>
          <w:color w:val="00171F"/>
          <w:lang w:val="ro-RO" w:eastAsia="en-GB"/>
        </w:rPr>
        <w:t>17.1</w:t>
      </w:r>
      <w:r w:rsidRPr="00522DC9">
        <w:rPr>
          <w:rFonts w:ascii="Trebuchet MS" w:eastAsia="Times New Roman" w:hAnsi="Trebuchet MS" w:cs="Arial"/>
          <w:color w:val="00171F"/>
          <w:lang w:val="ro-RO" w:eastAsia="en-GB"/>
        </w:rPr>
        <w:t> Părţile contractante vor depune toate eforturile pentru a rezolva pe cale amiabilă, prin tratative directe, orice situație litigioasă apărută în legătură cu îndeplinirea contractului.</w:t>
      </w:r>
    </w:p>
    <w:p w14:paraId="1E270A21" w14:textId="77777777" w:rsidR="00216BB3" w:rsidRPr="00522DC9" w:rsidRDefault="00216BB3" w:rsidP="00F9211A">
      <w:pPr>
        <w:shd w:val="clear" w:color="auto" w:fill="FFFFFF"/>
        <w:spacing w:after="100" w:afterAutospacing="1" w:line="240" w:lineRule="auto"/>
        <w:jc w:val="both"/>
        <w:rPr>
          <w:rFonts w:ascii="Trebuchet MS" w:eastAsia="Times New Roman" w:hAnsi="Trebuchet MS" w:cs="Arial"/>
          <w:color w:val="00171F"/>
          <w:lang w:val="ro-RO" w:eastAsia="en-GB"/>
        </w:rPr>
      </w:pPr>
      <w:r w:rsidRPr="00216BB3">
        <w:rPr>
          <w:rFonts w:ascii="Trebuchet MS" w:eastAsia="Times New Roman" w:hAnsi="Trebuchet MS" w:cs="Arial"/>
          <w:b/>
          <w:bCs/>
          <w:color w:val="00171F"/>
          <w:lang w:val="ro-RO" w:eastAsia="en-GB"/>
        </w:rPr>
        <w:t>17.2</w:t>
      </w:r>
      <w:r w:rsidRPr="00522DC9">
        <w:rPr>
          <w:rFonts w:ascii="Trebuchet MS" w:eastAsia="Times New Roman" w:hAnsi="Trebuchet MS" w:cs="Arial"/>
          <w:color w:val="00171F"/>
          <w:lang w:val="ro-RO" w:eastAsia="en-GB"/>
        </w:rPr>
        <w:t> În termen de maximum 5 zile de la apariţia unui potențial litigiu, părţile se vor notifica reciproc în scris asupra conduitei adoptate, precum şi cu privire la soluţiile propuse pentru rezolvarea acestuia. Fiecare parte are obligaţia de a răspunde în termen de 5 zile de la cererea transmisă de cealaltă parte referitor la soluţionarea pe cale amiabilă a disputei. În cazul în care vor considera necesar, părţile se pot întâlni în scopul soluţionării aspectelor divergente.</w:t>
      </w:r>
    </w:p>
    <w:p w14:paraId="5ABC4AC2" w14:textId="77777777" w:rsidR="00216BB3" w:rsidRPr="00522DC9" w:rsidRDefault="00216BB3" w:rsidP="00F9211A">
      <w:pPr>
        <w:shd w:val="clear" w:color="auto" w:fill="FFFFFF"/>
        <w:spacing w:after="100" w:afterAutospacing="1" w:line="240" w:lineRule="auto"/>
        <w:jc w:val="both"/>
        <w:rPr>
          <w:rFonts w:ascii="Trebuchet MS" w:eastAsia="Times New Roman" w:hAnsi="Trebuchet MS" w:cs="Arial"/>
          <w:color w:val="00171F"/>
          <w:lang w:val="ro-RO" w:eastAsia="en-GB"/>
        </w:rPr>
      </w:pPr>
      <w:r w:rsidRPr="00216BB3">
        <w:rPr>
          <w:rFonts w:ascii="Trebuchet MS" w:eastAsia="Times New Roman" w:hAnsi="Trebuchet MS" w:cs="Arial"/>
          <w:b/>
          <w:bCs/>
          <w:color w:val="00171F"/>
          <w:lang w:val="ro-RO" w:eastAsia="en-GB"/>
        </w:rPr>
        <w:t>17.3 </w:t>
      </w:r>
      <w:r w:rsidRPr="00522DC9">
        <w:rPr>
          <w:rFonts w:ascii="Trebuchet MS" w:eastAsia="Times New Roman" w:hAnsi="Trebuchet MS" w:cs="Arial"/>
          <w:color w:val="00171F"/>
          <w:lang w:val="ro-RO" w:eastAsia="en-GB"/>
        </w:rPr>
        <w:t>Dacă după 5 zile de la începerea acestor tratative directe, părţile nu reuşesc să rezolve în mod amiabil o divergenţă referitoare la contract, fiecare parte poate solicita ca disputa să se soluţioneze de către instanţa judecătorească competentă, potrivit dispozițiilor legale în vigoare.</w:t>
      </w:r>
    </w:p>
    <w:p w14:paraId="048CEC37" w14:textId="77777777" w:rsidR="00216BB3" w:rsidRPr="00522DC9" w:rsidRDefault="00216BB3" w:rsidP="00F9211A">
      <w:pPr>
        <w:shd w:val="clear" w:color="auto" w:fill="FFFFFF"/>
        <w:spacing w:after="100" w:afterAutospacing="1" w:line="240" w:lineRule="auto"/>
        <w:jc w:val="both"/>
        <w:rPr>
          <w:rFonts w:ascii="Trebuchet MS" w:eastAsia="Times New Roman" w:hAnsi="Trebuchet MS" w:cs="Arial"/>
          <w:color w:val="00171F"/>
          <w:lang w:val="ro-RO" w:eastAsia="en-GB"/>
        </w:rPr>
      </w:pPr>
      <w:r w:rsidRPr="00216BB3">
        <w:rPr>
          <w:rFonts w:ascii="Trebuchet MS" w:eastAsia="Times New Roman" w:hAnsi="Trebuchet MS" w:cs="Arial"/>
          <w:b/>
          <w:bCs/>
          <w:color w:val="00171F"/>
          <w:lang w:val="ro-RO" w:eastAsia="en-GB"/>
        </w:rPr>
        <w:t>19. LEGEA APLICABILĂ SI LIMBA CONTRACTULUI</w:t>
      </w:r>
    </w:p>
    <w:p w14:paraId="2D4EB780" w14:textId="77777777" w:rsidR="00216BB3" w:rsidRPr="00522DC9" w:rsidRDefault="00216BB3" w:rsidP="00F9211A">
      <w:pPr>
        <w:shd w:val="clear" w:color="auto" w:fill="FFFFFF"/>
        <w:spacing w:after="100" w:afterAutospacing="1" w:line="240" w:lineRule="auto"/>
        <w:jc w:val="both"/>
        <w:rPr>
          <w:rFonts w:ascii="Trebuchet MS" w:eastAsia="Times New Roman" w:hAnsi="Trebuchet MS" w:cs="Arial"/>
          <w:color w:val="00171F"/>
          <w:lang w:val="ro-RO" w:eastAsia="en-GB"/>
        </w:rPr>
      </w:pPr>
      <w:r w:rsidRPr="00216BB3">
        <w:rPr>
          <w:rFonts w:ascii="Trebuchet MS" w:eastAsia="Times New Roman" w:hAnsi="Trebuchet MS" w:cs="Arial"/>
          <w:b/>
          <w:bCs/>
          <w:color w:val="00171F"/>
          <w:lang w:val="ro-RO" w:eastAsia="en-GB"/>
        </w:rPr>
        <w:t>19.1.</w:t>
      </w:r>
      <w:r w:rsidRPr="00522DC9">
        <w:rPr>
          <w:rFonts w:ascii="Trebuchet MS" w:eastAsia="Times New Roman" w:hAnsi="Trebuchet MS" w:cs="Arial"/>
          <w:color w:val="00171F"/>
          <w:lang w:val="ro-RO" w:eastAsia="en-GB"/>
        </w:rPr>
        <w:t> Legea care guvernează acest contract şi în conformitate cu care acesta este interpretat este legea română</w:t>
      </w:r>
      <w:r w:rsidRPr="00216BB3">
        <w:rPr>
          <w:rFonts w:ascii="Trebuchet MS" w:eastAsia="Times New Roman" w:hAnsi="Trebuchet MS" w:cs="Arial"/>
          <w:b/>
          <w:bCs/>
          <w:color w:val="00171F"/>
          <w:lang w:val="ro-RO" w:eastAsia="en-GB"/>
        </w:rPr>
        <w:t>.</w:t>
      </w:r>
    </w:p>
    <w:p w14:paraId="3FE261D9" w14:textId="77777777" w:rsidR="00216BB3" w:rsidRPr="00522DC9" w:rsidRDefault="00216BB3" w:rsidP="00F9211A">
      <w:pPr>
        <w:shd w:val="clear" w:color="auto" w:fill="FFFFFF"/>
        <w:spacing w:after="100" w:afterAutospacing="1" w:line="240" w:lineRule="auto"/>
        <w:jc w:val="both"/>
        <w:rPr>
          <w:rFonts w:ascii="Trebuchet MS" w:eastAsia="Times New Roman" w:hAnsi="Trebuchet MS" w:cs="Arial"/>
          <w:color w:val="00171F"/>
          <w:lang w:val="ro-RO" w:eastAsia="en-GB"/>
        </w:rPr>
      </w:pPr>
      <w:r w:rsidRPr="00216BB3">
        <w:rPr>
          <w:rFonts w:ascii="Trebuchet MS" w:eastAsia="Times New Roman" w:hAnsi="Trebuchet MS" w:cs="Arial"/>
          <w:b/>
          <w:bCs/>
          <w:color w:val="00171F"/>
          <w:lang w:val="ro-RO" w:eastAsia="en-GB"/>
        </w:rPr>
        <w:t>19.2. </w:t>
      </w:r>
      <w:r w:rsidRPr="00522DC9">
        <w:rPr>
          <w:rFonts w:ascii="Trebuchet MS" w:eastAsia="Times New Roman" w:hAnsi="Trebuchet MS" w:cs="Arial"/>
          <w:color w:val="00171F"/>
          <w:lang w:val="ro-RO" w:eastAsia="en-GB"/>
        </w:rPr>
        <w:t>Limba care guvernează prezentul contract este limba română.</w:t>
      </w:r>
    </w:p>
    <w:p w14:paraId="6AD08C15" w14:textId="77777777" w:rsidR="00216BB3" w:rsidRPr="00522DC9" w:rsidRDefault="00216BB3" w:rsidP="00F9211A">
      <w:pPr>
        <w:shd w:val="clear" w:color="auto" w:fill="FFFFFF"/>
        <w:spacing w:after="100" w:afterAutospacing="1" w:line="240" w:lineRule="auto"/>
        <w:jc w:val="both"/>
        <w:rPr>
          <w:rFonts w:ascii="Trebuchet MS" w:eastAsia="Times New Roman" w:hAnsi="Trebuchet MS" w:cs="Arial"/>
          <w:color w:val="00171F"/>
          <w:lang w:val="ro-RO" w:eastAsia="en-GB"/>
        </w:rPr>
      </w:pPr>
      <w:r w:rsidRPr="00216BB3">
        <w:rPr>
          <w:rFonts w:ascii="Trebuchet MS" w:eastAsia="Times New Roman" w:hAnsi="Trebuchet MS" w:cs="Arial"/>
          <w:b/>
          <w:bCs/>
          <w:color w:val="00171F"/>
          <w:lang w:val="ro-RO" w:eastAsia="en-GB"/>
        </w:rPr>
        <w:t>20. DISPOZIŢII FINALE</w:t>
      </w:r>
    </w:p>
    <w:p w14:paraId="5D9B020E" w14:textId="77777777" w:rsidR="00216BB3" w:rsidRPr="00522DC9" w:rsidRDefault="00216BB3" w:rsidP="00F9211A">
      <w:pPr>
        <w:shd w:val="clear" w:color="auto" w:fill="FFFFFF"/>
        <w:spacing w:after="100" w:afterAutospacing="1" w:line="240" w:lineRule="auto"/>
        <w:jc w:val="both"/>
        <w:rPr>
          <w:rFonts w:ascii="Trebuchet MS" w:eastAsia="Times New Roman" w:hAnsi="Trebuchet MS" w:cs="Arial"/>
          <w:color w:val="00171F"/>
          <w:lang w:val="ro-RO" w:eastAsia="en-GB"/>
        </w:rPr>
      </w:pPr>
      <w:r w:rsidRPr="00522DC9">
        <w:rPr>
          <w:rFonts w:ascii="Trebuchet MS" w:eastAsia="Times New Roman" w:hAnsi="Trebuchet MS" w:cs="Arial"/>
          <w:color w:val="00171F"/>
          <w:lang w:val="ro-RO" w:eastAsia="en-GB"/>
        </w:rPr>
        <w:t>Prezentul contract a fost încheiat astăzi ……………..,  în 3 (trei) exemplare originale, câte unul pentru fiecare parte și un exemplar pentru înregistrare la organele fiscale.</w:t>
      </w:r>
    </w:p>
    <w:p w14:paraId="1EAAB9D1" w14:textId="77777777" w:rsidR="00216BB3" w:rsidRPr="00522DC9" w:rsidRDefault="00216BB3" w:rsidP="00F9211A">
      <w:pPr>
        <w:shd w:val="clear" w:color="auto" w:fill="FFFFFF"/>
        <w:spacing w:after="100" w:afterAutospacing="1" w:line="240" w:lineRule="auto"/>
        <w:jc w:val="both"/>
        <w:rPr>
          <w:rFonts w:ascii="Trebuchet MS" w:eastAsia="Times New Roman" w:hAnsi="Trebuchet MS" w:cs="Arial"/>
          <w:color w:val="00171F"/>
          <w:lang w:val="ro-RO" w:eastAsia="en-GB"/>
        </w:rPr>
      </w:pPr>
      <w:r w:rsidRPr="00216BB3">
        <w:rPr>
          <w:rFonts w:ascii="Trebuchet MS" w:eastAsia="Times New Roman" w:hAnsi="Trebuchet MS" w:cs="Arial"/>
          <w:b/>
          <w:bCs/>
          <w:color w:val="00171F"/>
          <w:lang w:val="ro-RO" w:eastAsia="en-GB"/>
        </w:rPr>
        <w:t>           CHIRIAȘ                                                                               PROPRIETAR</w:t>
      </w:r>
    </w:p>
    <w:p w14:paraId="16A73B87" w14:textId="77777777" w:rsidR="00216BB3" w:rsidRPr="00522DC9" w:rsidRDefault="00216BB3" w:rsidP="00F9211A">
      <w:pPr>
        <w:shd w:val="clear" w:color="auto" w:fill="FFFFFF"/>
        <w:spacing w:after="100" w:afterAutospacing="1" w:line="240" w:lineRule="auto"/>
        <w:jc w:val="both"/>
        <w:rPr>
          <w:rFonts w:ascii="Trebuchet MS" w:eastAsia="Times New Roman" w:hAnsi="Trebuchet MS" w:cs="Arial"/>
          <w:color w:val="00171F"/>
          <w:lang w:val="ro-RO" w:eastAsia="en-GB"/>
        </w:rPr>
      </w:pPr>
      <w:r w:rsidRPr="00522DC9">
        <w:rPr>
          <w:rFonts w:ascii="Trebuchet MS" w:eastAsia="Times New Roman" w:hAnsi="Trebuchet MS" w:cs="Arial"/>
          <w:color w:val="00171F"/>
          <w:lang w:val="ro-RO" w:eastAsia="en-GB"/>
        </w:rPr>
        <w:t>     AUTORITATEA PENTRU                                                 …………………………………………..</w:t>
      </w:r>
    </w:p>
    <w:p w14:paraId="28A37127" w14:textId="77777777" w:rsidR="00216BB3" w:rsidRPr="00522DC9" w:rsidRDefault="00216BB3" w:rsidP="00F9211A">
      <w:pPr>
        <w:shd w:val="clear" w:color="auto" w:fill="FFFFFF"/>
        <w:spacing w:after="100" w:afterAutospacing="1" w:line="240" w:lineRule="auto"/>
        <w:jc w:val="both"/>
        <w:rPr>
          <w:rFonts w:ascii="Trebuchet MS" w:eastAsia="Times New Roman" w:hAnsi="Trebuchet MS" w:cs="Arial"/>
          <w:color w:val="00171F"/>
          <w:lang w:val="ro-RO" w:eastAsia="en-GB"/>
        </w:rPr>
      </w:pPr>
      <w:r w:rsidRPr="00522DC9">
        <w:rPr>
          <w:rFonts w:ascii="Trebuchet MS" w:eastAsia="Times New Roman" w:hAnsi="Trebuchet MS" w:cs="Arial"/>
          <w:color w:val="00171F"/>
          <w:lang w:val="ro-RO" w:eastAsia="en-GB"/>
        </w:rPr>
        <w:t>   DIGITALIZAREA ROMÂNIEI</w:t>
      </w:r>
    </w:p>
    <w:p w14:paraId="77F61980" w14:textId="77777777" w:rsidR="006C561E" w:rsidRDefault="006C561E" w:rsidP="00F9211A">
      <w:pPr>
        <w:shd w:val="clear" w:color="auto" w:fill="FFFFFF"/>
        <w:spacing w:after="100" w:afterAutospacing="1" w:line="240" w:lineRule="auto"/>
        <w:jc w:val="both"/>
        <w:rPr>
          <w:rFonts w:ascii="Trebuchet MS" w:eastAsia="Times New Roman" w:hAnsi="Trebuchet MS" w:cs="Arial"/>
          <w:b/>
          <w:bCs/>
          <w:color w:val="00171F"/>
          <w:lang w:val="ro-RO" w:eastAsia="en-GB"/>
        </w:rPr>
      </w:pPr>
    </w:p>
    <w:p w14:paraId="3BC3924E" w14:textId="77777777" w:rsidR="00A63597" w:rsidRDefault="00A63597" w:rsidP="00F9211A">
      <w:pPr>
        <w:shd w:val="clear" w:color="auto" w:fill="FFFFFF"/>
        <w:spacing w:after="100" w:afterAutospacing="1" w:line="240" w:lineRule="auto"/>
        <w:jc w:val="both"/>
        <w:rPr>
          <w:rFonts w:ascii="Trebuchet MS" w:eastAsia="Times New Roman" w:hAnsi="Trebuchet MS" w:cs="Arial"/>
          <w:b/>
          <w:bCs/>
          <w:color w:val="00171F"/>
          <w:lang w:val="ro-RO" w:eastAsia="en-GB"/>
        </w:rPr>
      </w:pPr>
    </w:p>
    <w:p w14:paraId="2138A71B" w14:textId="3227CBD6" w:rsidR="00216BB3" w:rsidRPr="00522DC9" w:rsidRDefault="00216BB3" w:rsidP="00F9211A">
      <w:pPr>
        <w:shd w:val="clear" w:color="auto" w:fill="FFFFFF"/>
        <w:spacing w:after="100" w:afterAutospacing="1" w:line="240" w:lineRule="auto"/>
        <w:jc w:val="both"/>
        <w:rPr>
          <w:rFonts w:ascii="Trebuchet MS" w:eastAsia="Times New Roman" w:hAnsi="Trebuchet MS" w:cs="Arial"/>
          <w:color w:val="00171F"/>
          <w:lang w:val="ro-RO" w:eastAsia="en-GB"/>
        </w:rPr>
      </w:pPr>
      <w:r w:rsidRPr="00216BB3">
        <w:rPr>
          <w:rFonts w:ascii="Trebuchet MS" w:eastAsia="Times New Roman" w:hAnsi="Trebuchet MS" w:cs="Arial"/>
          <w:b/>
          <w:bCs/>
          <w:color w:val="00171F"/>
          <w:lang w:val="ro-RO" w:eastAsia="en-GB"/>
        </w:rPr>
        <w:t>Anexa nr. 1</w:t>
      </w:r>
    </w:p>
    <w:p w14:paraId="156F8AA8" w14:textId="77777777" w:rsidR="00216BB3" w:rsidRPr="00522DC9" w:rsidRDefault="00216BB3" w:rsidP="00F9211A">
      <w:pPr>
        <w:shd w:val="clear" w:color="auto" w:fill="FFFFFF"/>
        <w:spacing w:after="100" w:afterAutospacing="1" w:line="240" w:lineRule="auto"/>
        <w:jc w:val="both"/>
        <w:rPr>
          <w:rFonts w:ascii="Trebuchet MS" w:eastAsia="Times New Roman" w:hAnsi="Trebuchet MS" w:cs="Arial"/>
          <w:color w:val="00171F"/>
          <w:lang w:val="ro-RO" w:eastAsia="en-GB"/>
        </w:rPr>
      </w:pPr>
      <w:r w:rsidRPr="00216BB3">
        <w:rPr>
          <w:rFonts w:ascii="Trebuchet MS" w:eastAsia="Times New Roman" w:hAnsi="Trebuchet MS" w:cs="Arial"/>
          <w:b/>
          <w:bCs/>
          <w:color w:val="00171F"/>
          <w:lang w:val="ro-RO" w:eastAsia="en-GB"/>
        </w:rPr>
        <w:t>Proces-verbal de predare–primire</w:t>
      </w:r>
    </w:p>
    <w:p w14:paraId="73270C52" w14:textId="77777777" w:rsidR="00216BB3" w:rsidRPr="00522DC9" w:rsidRDefault="00216BB3" w:rsidP="00F9211A">
      <w:pPr>
        <w:shd w:val="clear" w:color="auto" w:fill="FFFFFF"/>
        <w:spacing w:after="100" w:afterAutospacing="1" w:line="240" w:lineRule="auto"/>
        <w:jc w:val="both"/>
        <w:rPr>
          <w:rFonts w:ascii="Trebuchet MS" w:eastAsia="Times New Roman" w:hAnsi="Trebuchet MS" w:cs="Arial"/>
          <w:color w:val="00171F"/>
          <w:lang w:val="ro-RO" w:eastAsia="en-GB"/>
        </w:rPr>
      </w:pPr>
      <w:r w:rsidRPr="00522DC9">
        <w:rPr>
          <w:rFonts w:ascii="Trebuchet MS" w:eastAsia="Times New Roman" w:hAnsi="Trebuchet MS" w:cs="Arial"/>
          <w:color w:val="00171F"/>
          <w:lang w:val="ro-RO" w:eastAsia="en-GB"/>
        </w:rPr>
        <w:t>pentru spațiul de depozitare situat în ……………….., str. ………………….., nr. …………, județ ……………</w:t>
      </w:r>
    </w:p>
    <w:p w14:paraId="3C1095F5" w14:textId="77777777" w:rsidR="00216BB3" w:rsidRPr="00522DC9" w:rsidRDefault="00216BB3" w:rsidP="00F9211A">
      <w:pPr>
        <w:shd w:val="clear" w:color="auto" w:fill="FFFFFF"/>
        <w:spacing w:after="100" w:afterAutospacing="1" w:line="240" w:lineRule="auto"/>
        <w:jc w:val="both"/>
        <w:rPr>
          <w:rFonts w:ascii="Trebuchet MS" w:eastAsia="Times New Roman" w:hAnsi="Trebuchet MS" w:cs="Arial"/>
          <w:color w:val="00171F"/>
          <w:lang w:val="ro-RO" w:eastAsia="en-GB"/>
        </w:rPr>
      </w:pPr>
      <w:r w:rsidRPr="00216BB3">
        <w:rPr>
          <w:rFonts w:ascii="Trebuchet MS" w:eastAsia="Times New Roman" w:hAnsi="Trebuchet MS" w:cs="Arial"/>
          <w:b/>
          <w:bCs/>
          <w:color w:val="00171F"/>
          <w:lang w:val="ro-RO" w:eastAsia="en-GB"/>
        </w:rPr>
        <w:t>Partile contractante:</w:t>
      </w:r>
    </w:p>
    <w:p w14:paraId="6355AEB2" w14:textId="77777777" w:rsidR="00216BB3" w:rsidRPr="00522DC9" w:rsidRDefault="00216BB3" w:rsidP="00F9211A">
      <w:pPr>
        <w:shd w:val="clear" w:color="auto" w:fill="FFFFFF"/>
        <w:spacing w:after="100" w:afterAutospacing="1" w:line="240" w:lineRule="auto"/>
        <w:jc w:val="both"/>
        <w:rPr>
          <w:rFonts w:ascii="Trebuchet MS" w:eastAsia="Times New Roman" w:hAnsi="Trebuchet MS" w:cs="Arial"/>
          <w:color w:val="00171F"/>
          <w:lang w:val="ro-RO" w:eastAsia="en-GB"/>
        </w:rPr>
      </w:pPr>
      <w:r w:rsidRPr="00216BB3">
        <w:rPr>
          <w:rFonts w:ascii="Trebuchet MS" w:eastAsia="Times New Roman" w:hAnsi="Trebuchet MS" w:cs="Arial"/>
          <w:b/>
          <w:bCs/>
          <w:color w:val="00171F"/>
          <w:lang w:val="ro-RO" w:eastAsia="en-GB"/>
        </w:rPr>
        <w:t>1.1. ………………………….</w:t>
      </w:r>
      <w:r w:rsidRPr="00522DC9">
        <w:rPr>
          <w:rFonts w:ascii="Trebuchet MS" w:eastAsia="Times New Roman" w:hAnsi="Trebuchet MS" w:cs="Arial"/>
          <w:color w:val="00171F"/>
          <w:lang w:val="ro-RO" w:eastAsia="en-GB"/>
        </w:rPr>
        <w:t>., cu sediul în …………………………………………………………………., nr. telefon ……………………, fax ……………………. , e-mail ………………… nr. de inreg. în registrul comerțului ……………………………….., cod fiscal …………………………, reprezentată prin …………………………… , avînd funția de …………………….. , în calitate de </w:t>
      </w:r>
      <w:r w:rsidRPr="00216BB3">
        <w:rPr>
          <w:rFonts w:ascii="Trebuchet MS" w:eastAsia="Times New Roman" w:hAnsi="Trebuchet MS" w:cs="Arial"/>
          <w:b/>
          <w:bCs/>
          <w:color w:val="00171F"/>
          <w:lang w:val="ro-RO" w:eastAsia="en-GB"/>
        </w:rPr>
        <w:t>Proprietar</w:t>
      </w:r>
      <w:r w:rsidRPr="00522DC9">
        <w:rPr>
          <w:rFonts w:ascii="Trebuchet MS" w:eastAsia="Times New Roman" w:hAnsi="Trebuchet MS" w:cs="Arial"/>
          <w:color w:val="00171F"/>
          <w:lang w:val="ro-RO" w:eastAsia="en-GB"/>
        </w:rPr>
        <w:t> pe de o parte,</w:t>
      </w:r>
    </w:p>
    <w:p w14:paraId="691BC292" w14:textId="77777777" w:rsidR="00216BB3" w:rsidRPr="00522DC9" w:rsidRDefault="00216BB3" w:rsidP="00F9211A">
      <w:pPr>
        <w:shd w:val="clear" w:color="auto" w:fill="FFFFFF"/>
        <w:spacing w:after="100" w:afterAutospacing="1" w:line="240" w:lineRule="auto"/>
        <w:jc w:val="both"/>
        <w:rPr>
          <w:rFonts w:ascii="Trebuchet MS" w:eastAsia="Times New Roman" w:hAnsi="Trebuchet MS" w:cs="Arial"/>
          <w:color w:val="00171F"/>
          <w:lang w:val="ro-RO" w:eastAsia="en-GB"/>
        </w:rPr>
      </w:pPr>
      <w:r w:rsidRPr="00522DC9">
        <w:rPr>
          <w:rFonts w:ascii="Trebuchet MS" w:eastAsia="Times New Roman" w:hAnsi="Trebuchet MS" w:cs="Arial"/>
          <w:color w:val="00171F"/>
          <w:lang w:val="ro-RO" w:eastAsia="en-GB"/>
        </w:rPr>
        <w:t>și</w:t>
      </w:r>
    </w:p>
    <w:p w14:paraId="6904480F" w14:textId="4B99ABD1" w:rsidR="00216BB3" w:rsidRPr="00522DC9" w:rsidRDefault="00216BB3" w:rsidP="00F9211A">
      <w:pPr>
        <w:shd w:val="clear" w:color="auto" w:fill="FFFFFF"/>
        <w:spacing w:after="100" w:afterAutospacing="1" w:line="240" w:lineRule="auto"/>
        <w:jc w:val="both"/>
        <w:rPr>
          <w:rFonts w:ascii="Trebuchet MS" w:eastAsia="Times New Roman" w:hAnsi="Trebuchet MS" w:cs="Arial"/>
          <w:color w:val="00171F"/>
          <w:lang w:val="ro-RO" w:eastAsia="en-GB"/>
        </w:rPr>
      </w:pPr>
      <w:r w:rsidRPr="00216BB3">
        <w:rPr>
          <w:rFonts w:ascii="Trebuchet MS" w:eastAsia="Times New Roman" w:hAnsi="Trebuchet MS" w:cs="Arial"/>
          <w:b/>
          <w:bCs/>
          <w:color w:val="00171F"/>
          <w:lang w:val="ro-RO" w:eastAsia="en-GB"/>
        </w:rPr>
        <w:t>1.2. AUTORITATEA PENTRU DIGITALIZAREA ROMÂNIEI</w:t>
      </w:r>
      <w:r w:rsidRPr="00522DC9">
        <w:rPr>
          <w:rFonts w:ascii="Trebuchet MS" w:eastAsia="Times New Roman" w:hAnsi="Trebuchet MS" w:cs="Arial"/>
          <w:color w:val="00171F"/>
          <w:lang w:val="ro-RO" w:eastAsia="en-GB"/>
        </w:rPr>
        <w:t xml:space="preserve">, cu sediul în București, Bd. Libertății nr. 14, sector 5, nr. telefon </w:t>
      </w:r>
      <w:r w:rsidR="006C561E">
        <w:rPr>
          <w:rFonts w:ascii="Trebuchet MS" w:eastAsia="Times New Roman" w:hAnsi="Trebuchet MS" w:cs="Arial"/>
          <w:color w:val="00171F"/>
          <w:lang w:val="ro-RO" w:eastAsia="en-GB"/>
        </w:rPr>
        <w:t>0374541179</w:t>
      </w:r>
      <w:r w:rsidRPr="00522DC9">
        <w:rPr>
          <w:rFonts w:ascii="Trebuchet MS" w:eastAsia="Times New Roman" w:hAnsi="Trebuchet MS" w:cs="Arial"/>
          <w:color w:val="00171F"/>
          <w:lang w:val="ro-RO" w:eastAsia="en-GB"/>
        </w:rPr>
        <w:t>, fax 021.305.28.99, email contact@adr.gov.ro, cod fiscal RO42283735, cont RO58TREZ7050G330800XXXX, deschis la Trezoreria Sector 5 , reprezentat prin ………………………. având funcția de ……………….., în calitate de </w:t>
      </w:r>
      <w:r w:rsidRPr="00216BB3">
        <w:rPr>
          <w:rFonts w:ascii="Trebuchet MS" w:eastAsia="Times New Roman" w:hAnsi="Trebuchet MS" w:cs="Arial"/>
          <w:b/>
          <w:bCs/>
          <w:color w:val="00171F"/>
          <w:lang w:val="ro-RO" w:eastAsia="en-GB"/>
        </w:rPr>
        <w:t>Chiriaș,</w:t>
      </w:r>
      <w:r w:rsidRPr="00522DC9">
        <w:rPr>
          <w:rFonts w:ascii="Trebuchet MS" w:eastAsia="Times New Roman" w:hAnsi="Trebuchet MS" w:cs="Arial"/>
          <w:color w:val="00171F"/>
          <w:lang w:val="ro-RO" w:eastAsia="en-GB"/>
        </w:rPr>
        <w:t> pe de altă parte.</w:t>
      </w:r>
    </w:p>
    <w:p w14:paraId="644D4C4D" w14:textId="77777777" w:rsidR="00216BB3" w:rsidRPr="00522DC9" w:rsidRDefault="00216BB3" w:rsidP="00F9211A">
      <w:pPr>
        <w:shd w:val="clear" w:color="auto" w:fill="FFFFFF"/>
        <w:spacing w:after="100" w:afterAutospacing="1" w:line="240" w:lineRule="auto"/>
        <w:jc w:val="both"/>
        <w:rPr>
          <w:rFonts w:ascii="Trebuchet MS" w:eastAsia="Times New Roman" w:hAnsi="Trebuchet MS" w:cs="Arial"/>
          <w:color w:val="00171F"/>
          <w:lang w:val="ro-RO" w:eastAsia="en-GB"/>
        </w:rPr>
      </w:pPr>
      <w:r w:rsidRPr="00522DC9">
        <w:rPr>
          <w:rFonts w:ascii="Trebuchet MS" w:eastAsia="Times New Roman" w:hAnsi="Trebuchet MS" w:cs="Arial"/>
          <w:color w:val="00171F"/>
          <w:lang w:val="ro-RO" w:eastAsia="en-GB"/>
        </w:rPr>
        <w:t>în conformitate cu Contractul de închiriere nr………………,</w:t>
      </w:r>
    </w:p>
    <w:p w14:paraId="0475128C" w14:textId="77777777" w:rsidR="00216BB3" w:rsidRPr="00522DC9" w:rsidRDefault="00216BB3" w:rsidP="00F9211A">
      <w:pPr>
        <w:shd w:val="clear" w:color="auto" w:fill="FFFFFF"/>
        <w:spacing w:after="100" w:afterAutospacing="1" w:line="240" w:lineRule="auto"/>
        <w:jc w:val="both"/>
        <w:rPr>
          <w:rFonts w:ascii="Trebuchet MS" w:eastAsia="Times New Roman" w:hAnsi="Trebuchet MS" w:cs="Arial"/>
          <w:color w:val="00171F"/>
          <w:lang w:val="ro-RO" w:eastAsia="en-GB"/>
        </w:rPr>
      </w:pPr>
      <w:r w:rsidRPr="00522DC9">
        <w:rPr>
          <w:rFonts w:ascii="Trebuchet MS" w:eastAsia="Times New Roman" w:hAnsi="Trebuchet MS" w:cs="Arial"/>
          <w:color w:val="00171F"/>
          <w:lang w:val="ro-RO" w:eastAsia="en-GB"/>
        </w:rPr>
        <w:t>Părțile confirmă că, la data încheierii acestui Proces-verbal de predare – primire, spațiul de depozitare este pe deplin funcțional și în stare bună, cu excepția următoarelor aspecte și deficiențe minore:</w:t>
      </w:r>
    </w:p>
    <w:p w14:paraId="1A553FE8" w14:textId="77777777" w:rsidR="00216BB3" w:rsidRPr="00522DC9" w:rsidRDefault="00216BB3" w:rsidP="00F9211A">
      <w:pPr>
        <w:shd w:val="clear" w:color="auto" w:fill="FFFFFF"/>
        <w:spacing w:after="100" w:afterAutospacing="1" w:line="240" w:lineRule="auto"/>
        <w:jc w:val="both"/>
        <w:rPr>
          <w:rFonts w:ascii="Trebuchet MS" w:eastAsia="Times New Roman" w:hAnsi="Trebuchet MS" w:cs="Arial"/>
          <w:color w:val="00171F"/>
          <w:lang w:val="ro-RO" w:eastAsia="en-GB"/>
        </w:rPr>
      </w:pPr>
      <w:r w:rsidRPr="00522DC9">
        <w:rPr>
          <w:rFonts w:ascii="Trebuchet MS" w:eastAsia="Times New Roman" w:hAnsi="Trebuchet MS" w:cs="Arial"/>
          <w:color w:val="00171F"/>
          <w:lang w:val="ro-RO" w:eastAsia="en-GB"/>
        </w:rPr>
        <w:t>………………………………………………………………………………………………………………………………. ………………………………………………………………………………………………………………………………. ………………………………………………………………………………………………………………………………. ……………………………………………………………………………………………………………………………….</w:t>
      </w:r>
    </w:p>
    <w:p w14:paraId="53815FDA" w14:textId="77777777" w:rsidR="00216BB3" w:rsidRPr="00522DC9" w:rsidRDefault="00216BB3" w:rsidP="00F9211A">
      <w:pPr>
        <w:shd w:val="clear" w:color="auto" w:fill="FFFFFF"/>
        <w:spacing w:after="100" w:afterAutospacing="1" w:line="240" w:lineRule="auto"/>
        <w:jc w:val="both"/>
        <w:rPr>
          <w:rFonts w:ascii="Trebuchet MS" w:eastAsia="Times New Roman" w:hAnsi="Trebuchet MS" w:cs="Arial"/>
          <w:color w:val="00171F"/>
          <w:lang w:val="ro-RO" w:eastAsia="en-GB"/>
        </w:rPr>
      </w:pPr>
      <w:r w:rsidRPr="00216BB3">
        <w:rPr>
          <w:rFonts w:ascii="Trebuchet MS" w:eastAsia="Times New Roman" w:hAnsi="Trebuchet MS" w:cs="Arial"/>
          <w:b/>
          <w:bCs/>
          <w:color w:val="00171F"/>
          <w:lang w:val="ro-RO" w:eastAsia="en-GB"/>
        </w:rPr>
        <w:t>               PROPRIETAR                                                             CHIRIAȘ</w:t>
      </w:r>
    </w:p>
    <w:p w14:paraId="6F527248" w14:textId="77777777" w:rsidR="006C561E" w:rsidRDefault="006C561E" w:rsidP="00F9211A">
      <w:pPr>
        <w:shd w:val="clear" w:color="auto" w:fill="FFFFFF"/>
        <w:spacing w:after="100" w:afterAutospacing="1" w:line="240" w:lineRule="auto"/>
        <w:jc w:val="both"/>
        <w:rPr>
          <w:rFonts w:ascii="Trebuchet MS" w:eastAsia="Times New Roman" w:hAnsi="Trebuchet MS" w:cs="Arial"/>
          <w:b/>
          <w:bCs/>
          <w:color w:val="00171F"/>
          <w:lang w:val="ro-RO" w:eastAsia="en-GB"/>
        </w:rPr>
      </w:pPr>
    </w:p>
    <w:p w14:paraId="4E27C49A" w14:textId="77777777" w:rsidR="006C561E" w:rsidRDefault="006C561E" w:rsidP="00F9211A">
      <w:pPr>
        <w:shd w:val="clear" w:color="auto" w:fill="FFFFFF"/>
        <w:spacing w:after="100" w:afterAutospacing="1" w:line="240" w:lineRule="auto"/>
        <w:jc w:val="both"/>
        <w:rPr>
          <w:rFonts w:ascii="Trebuchet MS" w:eastAsia="Times New Roman" w:hAnsi="Trebuchet MS" w:cs="Arial"/>
          <w:b/>
          <w:bCs/>
          <w:color w:val="00171F"/>
          <w:lang w:val="ro-RO" w:eastAsia="en-GB"/>
        </w:rPr>
      </w:pPr>
    </w:p>
    <w:p w14:paraId="3F7E62C6" w14:textId="77777777" w:rsidR="006C561E" w:rsidRDefault="006C561E" w:rsidP="00F9211A">
      <w:pPr>
        <w:shd w:val="clear" w:color="auto" w:fill="FFFFFF"/>
        <w:spacing w:after="100" w:afterAutospacing="1" w:line="240" w:lineRule="auto"/>
        <w:jc w:val="both"/>
        <w:rPr>
          <w:rFonts w:ascii="Trebuchet MS" w:eastAsia="Times New Roman" w:hAnsi="Trebuchet MS" w:cs="Arial"/>
          <w:b/>
          <w:bCs/>
          <w:color w:val="00171F"/>
          <w:lang w:val="ro-RO" w:eastAsia="en-GB"/>
        </w:rPr>
      </w:pPr>
    </w:p>
    <w:p w14:paraId="0D0CDB7A" w14:textId="77777777" w:rsidR="006C561E" w:rsidRDefault="006C561E" w:rsidP="00F9211A">
      <w:pPr>
        <w:shd w:val="clear" w:color="auto" w:fill="FFFFFF"/>
        <w:spacing w:after="100" w:afterAutospacing="1" w:line="240" w:lineRule="auto"/>
        <w:jc w:val="both"/>
        <w:rPr>
          <w:rFonts w:ascii="Trebuchet MS" w:eastAsia="Times New Roman" w:hAnsi="Trebuchet MS" w:cs="Arial"/>
          <w:b/>
          <w:bCs/>
          <w:color w:val="00171F"/>
          <w:lang w:val="ro-RO" w:eastAsia="en-GB"/>
        </w:rPr>
      </w:pPr>
    </w:p>
    <w:p w14:paraId="33E51E35" w14:textId="77777777" w:rsidR="006C561E" w:rsidRDefault="006C561E" w:rsidP="00F9211A">
      <w:pPr>
        <w:shd w:val="clear" w:color="auto" w:fill="FFFFFF"/>
        <w:spacing w:after="100" w:afterAutospacing="1" w:line="240" w:lineRule="auto"/>
        <w:jc w:val="both"/>
        <w:rPr>
          <w:rFonts w:ascii="Trebuchet MS" w:eastAsia="Times New Roman" w:hAnsi="Trebuchet MS" w:cs="Arial"/>
          <w:b/>
          <w:bCs/>
          <w:color w:val="00171F"/>
          <w:lang w:val="ro-RO" w:eastAsia="en-GB"/>
        </w:rPr>
      </w:pPr>
    </w:p>
    <w:p w14:paraId="50772FA1" w14:textId="77777777" w:rsidR="006C561E" w:rsidRDefault="006C561E" w:rsidP="00F9211A">
      <w:pPr>
        <w:shd w:val="clear" w:color="auto" w:fill="FFFFFF"/>
        <w:spacing w:after="100" w:afterAutospacing="1" w:line="240" w:lineRule="auto"/>
        <w:jc w:val="both"/>
        <w:rPr>
          <w:rFonts w:ascii="Trebuchet MS" w:eastAsia="Times New Roman" w:hAnsi="Trebuchet MS" w:cs="Arial"/>
          <w:b/>
          <w:bCs/>
          <w:color w:val="00171F"/>
          <w:lang w:val="ro-RO" w:eastAsia="en-GB"/>
        </w:rPr>
      </w:pPr>
    </w:p>
    <w:p w14:paraId="340FFCFA" w14:textId="77777777" w:rsidR="006C561E" w:rsidRDefault="006C561E" w:rsidP="00F9211A">
      <w:pPr>
        <w:shd w:val="clear" w:color="auto" w:fill="FFFFFF"/>
        <w:spacing w:after="100" w:afterAutospacing="1" w:line="240" w:lineRule="auto"/>
        <w:jc w:val="both"/>
        <w:rPr>
          <w:rFonts w:ascii="Trebuchet MS" w:eastAsia="Times New Roman" w:hAnsi="Trebuchet MS" w:cs="Arial"/>
          <w:b/>
          <w:bCs/>
          <w:color w:val="00171F"/>
          <w:lang w:val="ro-RO" w:eastAsia="en-GB"/>
        </w:rPr>
      </w:pPr>
    </w:p>
    <w:p w14:paraId="2561D704" w14:textId="77777777" w:rsidR="006C561E" w:rsidRDefault="006C561E" w:rsidP="00F9211A">
      <w:pPr>
        <w:shd w:val="clear" w:color="auto" w:fill="FFFFFF"/>
        <w:spacing w:after="100" w:afterAutospacing="1" w:line="240" w:lineRule="auto"/>
        <w:jc w:val="both"/>
        <w:rPr>
          <w:rFonts w:ascii="Trebuchet MS" w:eastAsia="Times New Roman" w:hAnsi="Trebuchet MS" w:cs="Arial"/>
          <w:b/>
          <w:bCs/>
          <w:color w:val="00171F"/>
          <w:lang w:val="ro-RO" w:eastAsia="en-GB"/>
        </w:rPr>
      </w:pPr>
    </w:p>
    <w:p w14:paraId="6C322992" w14:textId="77777777" w:rsidR="006C561E" w:rsidRDefault="006C561E" w:rsidP="00F9211A">
      <w:pPr>
        <w:shd w:val="clear" w:color="auto" w:fill="FFFFFF"/>
        <w:spacing w:after="100" w:afterAutospacing="1" w:line="240" w:lineRule="auto"/>
        <w:jc w:val="both"/>
        <w:rPr>
          <w:rFonts w:ascii="Trebuchet MS" w:eastAsia="Times New Roman" w:hAnsi="Trebuchet MS" w:cs="Arial"/>
          <w:b/>
          <w:bCs/>
          <w:color w:val="00171F"/>
          <w:lang w:val="ro-RO" w:eastAsia="en-GB"/>
        </w:rPr>
      </w:pPr>
    </w:p>
    <w:p w14:paraId="25470D5B" w14:textId="35828B98" w:rsidR="00216BB3" w:rsidRPr="00522DC9" w:rsidRDefault="00216BB3" w:rsidP="00F9211A">
      <w:pPr>
        <w:shd w:val="clear" w:color="auto" w:fill="FFFFFF"/>
        <w:spacing w:after="100" w:afterAutospacing="1" w:line="240" w:lineRule="auto"/>
        <w:jc w:val="both"/>
        <w:rPr>
          <w:rFonts w:ascii="Trebuchet MS" w:eastAsia="Times New Roman" w:hAnsi="Trebuchet MS" w:cs="Arial"/>
          <w:color w:val="00171F"/>
          <w:lang w:val="ro-RO" w:eastAsia="en-GB"/>
        </w:rPr>
      </w:pPr>
      <w:r w:rsidRPr="00216BB3">
        <w:rPr>
          <w:rFonts w:ascii="Trebuchet MS" w:eastAsia="Times New Roman" w:hAnsi="Trebuchet MS" w:cs="Arial"/>
          <w:b/>
          <w:bCs/>
          <w:color w:val="00171F"/>
          <w:lang w:val="ro-RO" w:eastAsia="en-GB"/>
        </w:rPr>
        <w:t>Anexa nr. 2</w:t>
      </w:r>
    </w:p>
    <w:p w14:paraId="31D829C3" w14:textId="77777777" w:rsidR="00216BB3" w:rsidRPr="00522DC9" w:rsidRDefault="00216BB3" w:rsidP="00F9211A">
      <w:pPr>
        <w:shd w:val="clear" w:color="auto" w:fill="FFFFFF"/>
        <w:spacing w:after="100" w:afterAutospacing="1" w:line="240" w:lineRule="auto"/>
        <w:jc w:val="both"/>
        <w:rPr>
          <w:rFonts w:ascii="Trebuchet MS" w:eastAsia="Times New Roman" w:hAnsi="Trebuchet MS" w:cs="Arial"/>
          <w:color w:val="00171F"/>
          <w:lang w:val="ro-RO" w:eastAsia="en-GB"/>
        </w:rPr>
      </w:pPr>
      <w:r w:rsidRPr="00216BB3">
        <w:rPr>
          <w:rFonts w:ascii="Trebuchet MS" w:eastAsia="Times New Roman" w:hAnsi="Trebuchet MS" w:cs="Arial"/>
          <w:b/>
          <w:bCs/>
          <w:color w:val="00171F"/>
          <w:lang w:val="ro-RO" w:eastAsia="en-GB"/>
        </w:rPr>
        <w:t>Proces-verbal de restituire</w:t>
      </w:r>
    </w:p>
    <w:p w14:paraId="4CC6DF2D" w14:textId="77777777" w:rsidR="00216BB3" w:rsidRPr="00522DC9" w:rsidRDefault="00216BB3" w:rsidP="00F9211A">
      <w:pPr>
        <w:shd w:val="clear" w:color="auto" w:fill="FFFFFF"/>
        <w:spacing w:after="100" w:afterAutospacing="1" w:line="240" w:lineRule="auto"/>
        <w:jc w:val="both"/>
        <w:rPr>
          <w:rFonts w:ascii="Trebuchet MS" w:eastAsia="Times New Roman" w:hAnsi="Trebuchet MS" w:cs="Arial"/>
          <w:color w:val="00171F"/>
          <w:lang w:val="ro-RO" w:eastAsia="en-GB"/>
        </w:rPr>
      </w:pPr>
      <w:r w:rsidRPr="00522DC9">
        <w:rPr>
          <w:rFonts w:ascii="Trebuchet MS" w:eastAsia="Times New Roman" w:hAnsi="Trebuchet MS" w:cs="Arial"/>
          <w:color w:val="00171F"/>
          <w:lang w:val="ro-RO" w:eastAsia="en-GB"/>
        </w:rPr>
        <w:t>pentru spațiul de depozitare situat în ……………….., str. ………………….., nr. …………, județ ……………</w:t>
      </w:r>
    </w:p>
    <w:p w14:paraId="046CAA2D" w14:textId="77777777" w:rsidR="00216BB3" w:rsidRPr="00522DC9" w:rsidRDefault="00216BB3" w:rsidP="00F9211A">
      <w:pPr>
        <w:shd w:val="clear" w:color="auto" w:fill="FFFFFF"/>
        <w:spacing w:after="100" w:afterAutospacing="1" w:line="240" w:lineRule="auto"/>
        <w:jc w:val="both"/>
        <w:rPr>
          <w:rFonts w:ascii="Trebuchet MS" w:eastAsia="Times New Roman" w:hAnsi="Trebuchet MS" w:cs="Arial"/>
          <w:color w:val="00171F"/>
          <w:lang w:val="ro-RO" w:eastAsia="en-GB"/>
        </w:rPr>
      </w:pPr>
      <w:r w:rsidRPr="00216BB3">
        <w:rPr>
          <w:rFonts w:ascii="Trebuchet MS" w:eastAsia="Times New Roman" w:hAnsi="Trebuchet MS" w:cs="Arial"/>
          <w:b/>
          <w:bCs/>
          <w:color w:val="00171F"/>
          <w:lang w:val="ro-RO" w:eastAsia="en-GB"/>
        </w:rPr>
        <w:t>Partile contractante:</w:t>
      </w:r>
    </w:p>
    <w:p w14:paraId="57C9383E" w14:textId="77777777" w:rsidR="00216BB3" w:rsidRPr="00522DC9" w:rsidRDefault="00216BB3" w:rsidP="00F9211A">
      <w:pPr>
        <w:shd w:val="clear" w:color="auto" w:fill="FFFFFF"/>
        <w:spacing w:after="100" w:afterAutospacing="1" w:line="240" w:lineRule="auto"/>
        <w:jc w:val="both"/>
        <w:rPr>
          <w:rFonts w:ascii="Trebuchet MS" w:eastAsia="Times New Roman" w:hAnsi="Trebuchet MS" w:cs="Arial"/>
          <w:color w:val="00171F"/>
          <w:lang w:val="ro-RO" w:eastAsia="en-GB"/>
        </w:rPr>
      </w:pPr>
      <w:r w:rsidRPr="00216BB3">
        <w:rPr>
          <w:rFonts w:ascii="Trebuchet MS" w:eastAsia="Times New Roman" w:hAnsi="Trebuchet MS" w:cs="Arial"/>
          <w:b/>
          <w:bCs/>
          <w:color w:val="00171F"/>
          <w:lang w:val="ro-RO" w:eastAsia="en-GB"/>
        </w:rPr>
        <w:t>1.1. ………………………….</w:t>
      </w:r>
      <w:r w:rsidRPr="00522DC9">
        <w:rPr>
          <w:rFonts w:ascii="Trebuchet MS" w:eastAsia="Times New Roman" w:hAnsi="Trebuchet MS" w:cs="Arial"/>
          <w:color w:val="00171F"/>
          <w:lang w:val="ro-RO" w:eastAsia="en-GB"/>
        </w:rPr>
        <w:t>., cu sediul în …………………………………………………………………., nr. telefon ……………………, fax ……………………. , e-mail ………………… nr. de inreg. în registrul comerțului ……………………………….., cod fiscal …………………………, reprezentată prin …………………………… , avînd funția de …………………….. , în calitate de </w:t>
      </w:r>
      <w:r w:rsidRPr="00216BB3">
        <w:rPr>
          <w:rFonts w:ascii="Trebuchet MS" w:eastAsia="Times New Roman" w:hAnsi="Trebuchet MS" w:cs="Arial"/>
          <w:b/>
          <w:bCs/>
          <w:color w:val="00171F"/>
          <w:lang w:val="ro-RO" w:eastAsia="en-GB"/>
        </w:rPr>
        <w:t>Proprietar</w:t>
      </w:r>
      <w:r w:rsidRPr="00522DC9">
        <w:rPr>
          <w:rFonts w:ascii="Trebuchet MS" w:eastAsia="Times New Roman" w:hAnsi="Trebuchet MS" w:cs="Arial"/>
          <w:color w:val="00171F"/>
          <w:lang w:val="ro-RO" w:eastAsia="en-GB"/>
        </w:rPr>
        <w:t> pe de o parte,</w:t>
      </w:r>
    </w:p>
    <w:p w14:paraId="5D7F8FB1" w14:textId="77777777" w:rsidR="00216BB3" w:rsidRPr="00522DC9" w:rsidRDefault="00216BB3" w:rsidP="00F9211A">
      <w:pPr>
        <w:shd w:val="clear" w:color="auto" w:fill="FFFFFF"/>
        <w:spacing w:after="100" w:afterAutospacing="1" w:line="240" w:lineRule="auto"/>
        <w:jc w:val="both"/>
        <w:rPr>
          <w:rFonts w:ascii="Trebuchet MS" w:eastAsia="Times New Roman" w:hAnsi="Trebuchet MS" w:cs="Arial"/>
          <w:color w:val="00171F"/>
          <w:lang w:val="ro-RO" w:eastAsia="en-GB"/>
        </w:rPr>
      </w:pPr>
      <w:r w:rsidRPr="00522DC9">
        <w:rPr>
          <w:rFonts w:ascii="Trebuchet MS" w:eastAsia="Times New Roman" w:hAnsi="Trebuchet MS" w:cs="Arial"/>
          <w:color w:val="00171F"/>
          <w:lang w:val="ro-RO" w:eastAsia="en-GB"/>
        </w:rPr>
        <w:t>și</w:t>
      </w:r>
    </w:p>
    <w:p w14:paraId="01B86C18" w14:textId="334E864A" w:rsidR="00216BB3" w:rsidRPr="00522DC9" w:rsidRDefault="00216BB3" w:rsidP="00F9211A">
      <w:pPr>
        <w:shd w:val="clear" w:color="auto" w:fill="FFFFFF"/>
        <w:spacing w:after="100" w:afterAutospacing="1" w:line="240" w:lineRule="auto"/>
        <w:jc w:val="both"/>
        <w:rPr>
          <w:rFonts w:ascii="Trebuchet MS" w:eastAsia="Times New Roman" w:hAnsi="Trebuchet MS" w:cs="Arial"/>
          <w:color w:val="00171F"/>
          <w:lang w:val="ro-RO" w:eastAsia="en-GB"/>
        </w:rPr>
      </w:pPr>
      <w:r w:rsidRPr="00216BB3">
        <w:rPr>
          <w:rFonts w:ascii="Trebuchet MS" w:eastAsia="Times New Roman" w:hAnsi="Trebuchet MS" w:cs="Arial"/>
          <w:b/>
          <w:bCs/>
          <w:color w:val="00171F"/>
          <w:lang w:val="ro-RO" w:eastAsia="en-GB"/>
        </w:rPr>
        <w:t>1.2. AUTORITATEA PENTRU DIGITALIZAREA ROMÂNIEI</w:t>
      </w:r>
      <w:r w:rsidRPr="00522DC9">
        <w:rPr>
          <w:rFonts w:ascii="Trebuchet MS" w:eastAsia="Times New Roman" w:hAnsi="Trebuchet MS" w:cs="Arial"/>
          <w:color w:val="00171F"/>
          <w:lang w:val="ro-RO" w:eastAsia="en-GB"/>
        </w:rPr>
        <w:t xml:space="preserve">, cu sediul în București, Bd. Libertății nr. 14, sector 5, nr. telefon </w:t>
      </w:r>
      <w:r w:rsidR="006C561E">
        <w:rPr>
          <w:rFonts w:ascii="Trebuchet MS" w:eastAsia="Times New Roman" w:hAnsi="Trebuchet MS" w:cs="Arial"/>
          <w:color w:val="00171F"/>
          <w:lang w:val="ro-RO" w:eastAsia="en-GB"/>
        </w:rPr>
        <w:t>0374541179</w:t>
      </w:r>
      <w:r w:rsidRPr="00522DC9">
        <w:rPr>
          <w:rFonts w:ascii="Trebuchet MS" w:eastAsia="Times New Roman" w:hAnsi="Trebuchet MS" w:cs="Arial"/>
          <w:color w:val="00171F"/>
          <w:lang w:val="ro-RO" w:eastAsia="en-GB"/>
        </w:rPr>
        <w:t>, fax 021.305.28.99, email contact@adr.gov.ro, cod fiscal RO42283735, cont RO58TREZ7050G330800XXXX, deschis la Trezoreria Sector 5 , reprezentat prin ………………………. având funcția de ……………….., în calitate de </w:t>
      </w:r>
      <w:r w:rsidRPr="00216BB3">
        <w:rPr>
          <w:rFonts w:ascii="Trebuchet MS" w:eastAsia="Times New Roman" w:hAnsi="Trebuchet MS" w:cs="Arial"/>
          <w:b/>
          <w:bCs/>
          <w:color w:val="00171F"/>
          <w:lang w:val="ro-RO" w:eastAsia="en-GB"/>
        </w:rPr>
        <w:t>Chiriaș,</w:t>
      </w:r>
      <w:r w:rsidRPr="00522DC9">
        <w:rPr>
          <w:rFonts w:ascii="Trebuchet MS" w:eastAsia="Times New Roman" w:hAnsi="Trebuchet MS" w:cs="Arial"/>
          <w:color w:val="00171F"/>
          <w:lang w:val="ro-RO" w:eastAsia="en-GB"/>
        </w:rPr>
        <w:t> pe de altă parte.</w:t>
      </w:r>
    </w:p>
    <w:p w14:paraId="1B1792B0" w14:textId="77777777" w:rsidR="00216BB3" w:rsidRPr="00522DC9" w:rsidRDefault="00216BB3" w:rsidP="00F9211A">
      <w:pPr>
        <w:shd w:val="clear" w:color="auto" w:fill="FFFFFF"/>
        <w:spacing w:after="100" w:afterAutospacing="1" w:line="240" w:lineRule="auto"/>
        <w:jc w:val="both"/>
        <w:rPr>
          <w:rFonts w:ascii="Trebuchet MS" w:eastAsia="Times New Roman" w:hAnsi="Trebuchet MS" w:cs="Arial"/>
          <w:color w:val="00171F"/>
          <w:lang w:val="ro-RO" w:eastAsia="en-GB"/>
        </w:rPr>
      </w:pPr>
      <w:r w:rsidRPr="00522DC9">
        <w:rPr>
          <w:rFonts w:ascii="Trebuchet MS" w:eastAsia="Times New Roman" w:hAnsi="Trebuchet MS" w:cs="Arial"/>
          <w:color w:val="00171F"/>
          <w:lang w:val="ro-RO" w:eastAsia="en-GB"/>
        </w:rPr>
        <w:t>în conformitate cu Contractul de închiriere nr………………,</w:t>
      </w:r>
    </w:p>
    <w:p w14:paraId="726325BB" w14:textId="77777777" w:rsidR="00216BB3" w:rsidRPr="00522DC9" w:rsidRDefault="00216BB3" w:rsidP="00F9211A">
      <w:pPr>
        <w:shd w:val="clear" w:color="auto" w:fill="FFFFFF"/>
        <w:spacing w:after="100" w:afterAutospacing="1" w:line="240" w:lineRule="auto"/>
        <w:jc w:val="both"/>
        <w:rPr>
          <w:rFonts w:ascii="Trebuchet MS" w:eastAsia="Times New Roman" w:hAnsi="Trebuchet MS" w:cs="Arial"/>
          <w:color w:val="00171F"/>
          <w:lang w:val="ro-RO" w:eastAsia="en-GB"/>
        </w:rPr>
      </w:pPr>
      <w:r w:rsidRPr="00522DC9">
        <w:rPr>
          <w:rFonts w:ascii="Trebuchet MS" w:eastAsia="Times New Roman" w:hAnsi="Trebuchet MS" w:cs="Arial"/>
          <w:color w:val="00171F"/>
          <w:lang w:val="ro-RO" w:eastAsia="en-GB"/>
        </w:rPr>
        <w:t>Părțile confirmă că, la data încheierii acestui Proces-verbal de restituire, spațiul de depozitare este pe deplin funcțional și în stare bună, cu excepția următoarelor aspecte și deficiențe minore:</w:t>
      </w:r>
    </w:p>
    <w:p w14:paraId="60AB65D3" w14:textId="77777777" w:rsidR="00216BB3" w:rsidRPr="00522DC9" w:rsidRDefault="00216BB3" w:rsidP="00F9211A">
      <w:pPr>
        <w:shd w:val="clear" w:color="auto" w:fill="FFFFFF"/>
        <w:spacing w:after="100" w:afterAutospacing="1" w:line="240" w:lineRule="auto"/>
        <w:jc w:val="both"/>
        <w:rPr>
          <w:rFonts w:ascii="Trebuchet MS" w:eastAsia="Times New Roman" w:hAnsi="Trebuchet MS" w:cs="Arial"/>
          <w:color w:val="00171F"/>
          <w:lang w:val="ro-RO" w:eastAsia="en-GB"/>
        </w:rPr>
      </w:pPr>
      <w:r w:rsidRPr="00522DC9">
        <w:rPr>
          <w:rFonts w:ascii="Trebuchet MS" w:eastAsia="Times New Roman" w:hAnsi="Trebuchet MS" w:cs="Arial"/>
          <w:color w:val="00171F"/>
          <w:lang w:val="ro-RO" w:eastAsia="en-GB"/>
        </w:rPr>
        <w:t>………………………………………………………………………………………………………………………………. ………………………………………………………………………………………………………………………………. ………………………………………………………………………………………………………………………………. ……………………………………………………………………………………………………………………………….</w:t>
      </w:r>
    </w:p>
    <w:p w14:paraId="2A6E4943" w14:textId="579789CA" w:rsidR="00216BB3" w:rsidRPr="00522DC9" w:rsidRDefault="00A15DB0" w:rsidP="00F9211A">
      <w:pPr>
        <w:shd w:val="clear" w:color="auto" w:fill="FFFFFF"/>
        <w:spacing w:after="100" w:afterAutospacing="1" w:line="240" w:lineRule="auto"/>
        <w:jc w:val="both"/>
        <w:rPr>
          <w:rFonts w:ascii="Trebuchet MS" w:eastAsia="Times New Roman" w:hAnsi="Trebuchet MS" w:cs="Arial"/>
          <w:color w:val="00171F"/>
          <w:lang w:val="ro-RO" w:eastAsia="en-GB"/>
        </w:rPr>
      </w:pPr>
      <w:r>
        <w:rPr>
          <w:rFonts w:ascii="Trebuchet MS" w:eastAsia="Times New Roman" w:hAnsi="Trebuchet MS" w:cs="Arial"/>
          <w:b/>
          <w:bCs/>
          <w:color w:val="00171F"/>
          <w:lang w:val="ro-RO" w:eastAsia="en-GB"/>
        </w:rPr>
        <w:t xml:space="preserve">                  </w:t>
      </w:r>
      <w:r w:rsidR="00216BB3" w:rsidRPr="00216BB3">
        <w:rPr>
          <w:rFonts w:ascii="Trebuchet MS" w:eastAsia="Times New Roman" w:hAnsi="Trebuchet MS" w:cs="Arial"/>
          <w:b/>
          <w:bCs/>
          <w:color w:val="00171F"/>
          <w:lang w:val="ro-RO" w:eastAsia="en-GB"/>
        </w:rPr>
        <w:t>CHIRIAȘ</w:t>
      </w:r>
      <w:r w:rsidRPr="00A15DB0">
        <w:rPr>
          <w:rFonts w:ascii="Trebuchet MS" w:eastAsia="Times New Roman" w:hAnsi="Trebuchet MS" w:cs="Arial"/>
          <w:b/>
          <w:bCs/>
          <w:color w:val="00171F"/>
          <w:lang w:val="ro-RO" w:eastAsia="en-GB"/>
        </w:rPr>
        <w:t xml:space="preserve"> </w:t>
      </w:r>
      <w:r>
        <w:rPr>
          <w:rFonts w:ascii="Trebuchet MS" w:eastAsia="Times New Roman" w:hAnsi="Trebuchet MS" w:cs="Arial"/>
          <w:b/>
          <w:bCs/>
          <w:color w:val="00171F"/>
          <w:lang w:val="ro-RO" w:eastAsia="en-GB"/>
        </w:rPr>
        <w:t xml:space="preserve">                                                                      </w:t>
      </w:r>
      <w:r w:rsidRPr="00216BB3">
        <w:rPr>
          <w:rFonts w:ascii="Trebuchet MS" w:eastAsia="Times New Roman" w:hAnsi="Trebuchet MS" w:cs="Arial"/>
          <w:b/>
          <w:bCs/>
          <w:color w:val="00171F"/>
          <w:lang w:val="ro-RO" w:eastAsia="en-GB"/>
        </w:rPr>
        <w:t>PROPRIETAR      </w:t>
      </w:r>
    </w:p>
    <w:p w14:paraId="63FD619C" w14:textId="77777777" w:rsidR="00216BB3" w:rsidRPr="00216BB3" w:rsidRDefault="00216BB3" w:rsidP="00F9211A">
      <w:pPr>
        <w:jc w:val="both"/>
        <w:rPr>
          <w:rFonts w:ascii="Trebuchet MS" w:hAnsi="Trebuchet MS"/>
          <w:lang w:val="ro-RO"/>
        </w:rPr>
      </w:pPr>
    </w:p>
    <w:p w14:paraId="0A968873" w14:textId="77777777" w:rsidR="00216BB3" w:rsidRPr="00216BB3" w:rsidRDefault="00216BB3" w:rsidP="00F9211A">
      <w:pPr>
        <w:jc w:val="both"/>
        <w:rPr>
          <w:lang w:val="ro-RO"/>
        </w:rPr>
      </w:pPr>
    </w:p>
    <w:p w14:paraId="3CF329FB" w14:textId="77777777" w:rsidR="004063C6" w:rsidRPr="00216BB3" w:rsidRDefault="004063C6" w:rsidP="00F9211A">
      <w:pPr>
        <w:jc w:val="both"/>
        <w:rPr>
          <w:lang w:val="ro-RO"/>
        </w:rPr>
      </w:pPr>
    </w:p>
    <w:sectPr w:rsidR="004063C6" w:rsidRPr="00216B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93AD1"/>
    <w:multiLevelType w:val="multilevel"/>
    <w:tmpl w:val="3566023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5BD0135A"/>
    <w:multiLevelType w:val="multilevel"/>
    <w:tmpl w:val="357AEF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7775A6"/>
    <w:multiLevelType w:val="multilevel"/>
    <w:tmpl w:val="8804A36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78094C66"/>
    <w:multiLevelType w:val="multilevel"/>
    <w:tmpl w:val="773CDEC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142"/>
    <w:rsid w:val="00013B9A"/>
    <w:rsid w:val="001A4D3D"/>
    <w:rsid w:val="00216BB3"/>
    <w:rsid w:val="003B506E"/>
    <w:rsid w:val="004063C6"/>
    <w:rsid w:val="00455069"/>
    <w:rsid w:val="006C561E"/>
    <w:rsid w:val="00982A44"/>
    <w:rsid w:val="009D7142"/>
    <w:rsid w:val="00A15DB0"/>
    <w:rsid w:val="00A37B3F"/>
    <w:rsid w:val="00A63597"/>
    <w:rsid w:val="00B06A5F"/>
    <w:rsid w:val="00CA2FB3"/>
    <w:rsid w:val="00CD06ED"/>
    <w:rsid w:val="00DA7B21"/>
    <w:rsid w:val="00EA170A"/>
    <w:rsid w:val="00F921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595B0"/>
  <w15:docId w15:val="{8FDADDEC-5DB5-497A-AC18-53771C7BC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6B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A4D3D"/>
    <w:rPr>
      <w:sz w:val="16"/>
      <w:szCs w:val="16"/>
    </w:rPr>
  </w:style>
  <w:style w:type="paragraph" w:styleId="CommentText">
    <w:name w:val="annotation text"/>
    <w:basedOn w:val="Normal"/>
    <w:link w:val="CommentTextChar"/>
    <w:uiPriority w:val="99"/>
    <w:semiHidden/>
    <w:unhideWhenUsed/>
    <w:rsid w:val="001A4D3D"/>
    <w:pPr>
      <w:spacing w:line="240" w:lineRule="auto"/>
    </w:pPr>
    <w:rPr>
      <w:sz w:val="20"/>
      <w:szCs w:val="20"/>
    </w:rPr>
  </w:style>
  <w:style w:type="character" w:customStyle="1" w:styleId="CommentTextChar">
    <w:name w:val="Comment Text Char"/>
    <w:basedOn w:val="DefaultParagraphFont"/>
    <w:link w:val="CommentText"/>
    <w:uiPriority w:val="99"/>
    <w:semiHidden/>
    <w:rsid w:val="001A4D3D"/>
    <w:rPr>
      <w:sz w:val="20"/>
      <w:szCs w:val="20"/>
    </w:rPr>
  </w:style>
  <w:style w:type="paragraph" w:styleId="CommentSubject">
    <w:name w:val="annotation subject"/>
    <w:basedOn w:val="CommentText"/>
    <w:next w:val="CommentText"/>
    <w:link w:val="CommentSubjectChar"/>
    <w:uiPriority w:val="99"/>
    <w:semiHidden/>
    <w:unhideWhenUsed/>
    <w:rsid w:val="001A4D3D"/>
    <w:rPr>
      <w:b/>
      <w:bCs/>
    </w:rPr>
  </w:style>
  <w:style w:type="character" w:customStyle="1" w:styleId="CommentSubjectChar">
    <w:name w:val="Comment Subject Char"/>
    <w:basedOn w:val="CommentTextChar"/>
    <w:link w:val="CommentSubject"/>
    <w:uiPriority w:val="99"/>
    <w:semiHidden/>
    <w:rsid w:val="001A4D3D"/>
    <w:rPr>
      <w:b/>
      <w:bCs/>
      <w:sz w:val="20"/>
      <w:szCs w:val="20"/>
    </w:rPr>
  </w:style>
  <w:style w:type="paragraph" w:styleId="BalloonText">
    <w:name w:val="Balloon Text"/>
    <w:basedOn w:val="Normal"/>
    <w:link w:val="BalloonTextChar"/>
    <w:uiPriority w:val="99"/>
    <w:semiHidden/>
    <w:unhideWhenUsed/>
    <w:rsid w:val="001A4D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4D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10</Pages>
  <Words>3244</Words>
  <Characters>20892</Characters>
  <Application>Microsoft Office Word</Application>
  <DocSecurity>0</DocSecurity>
  <Lines>614</Lines>
  <Paragraphs>297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Cristina Marincea</dc:creator>
  <cp:lastModifiedBy>Cristina Marincea</cp:lastModifiedBy>
  <cp:revision>6</cp:revision>
  <dcterms:created xsi:type="dcterms:W3CDTF">2022-10-11T10:37:00Z</dcterms:created>
  <dcterms:modified xsi:type="dcterms:W3CDTF">2022-10-13T09:31:00Z</dcterms:modified>
</cp:coreProperties>
</file>